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45EE" w14:textId="57498CF1" w:rsidR="0021674B" w:rsidRPr="00774290" w:rsidRDefault="0021674B" w:rsidP="0021674B">
      <w:pPr>
        <w:jc w:val="right"/>
        <w:rPr>
          <w:sz w:val="22"/>
          <w:szCs w:val="22"/>
          <w:lang w:eastAsia="en-US"/>
        </w:rPr>
      </w:pPr>
      <w:r w:rsidRPr="00774290">
        <w:rPr>
          <w:sz w:val="22"/>
          <w:szCs w:val="22"/>
          <w:lang w:eastAsia="en-US"/>
        </w:rPr>
        <w:t xml:space="preserve">Załącznik nr </w:t>
      </w:r>
      <w:r w:rsidR="00802EAC" w:rsidRPr="00774290">
        <w:rPr>
          <w:sz w:val="22"/>
          <w:szCs w:val="22"/>
          <w:lang w:eastAsia="en-US"/>
        </w:rPr>
        <w:t>2</w:t>
      </w:r>
      <w:r w:rsidRPr="00774290">
        <w:rPr>
          <w:sz w:val="22"/>
          <w:szCs w:val="22"/>
          <w:lang w:eastAsia="en-US"/>
        </w:rPr>
        <w:t xml:space="preserve"> do zapytania ofertowego </w:t>
      </w:r>
    </w:p>
    <w:p w14:paraId="0F835134" w14:textId="77777777" w:rsidR="0021674B" w:rsidRPr="00774290" w:rsidRDefault="0021674B" w:rsidP="00FC3E90">
      <w:pPr>
        <w:autoSpaceDE w:val="0"/>
        <w:jc w:val="center"/>
        <w:rPr>
          <w:rFonts w:eastAsia="Times New Roman"/>
          <w:b/>
          <w:bCs/>
          <w:sz w:val="22"/>
          <w:szCs w:val="22"/>
        </w:rPr>
      </w:pPr>
    </w:p>
    <w:p w14:paraId="6FEEF348" w14:textId="1234D2AF" w:rsidR="00FC3E90" w:rsidRPr="00774290" w:rsidRDefault="00FC3E90" w:rsidP="00FC3E90">
      <w:pPr>
        <w:autoSpaceDE w:val="0"/>
        <w:jc w:val="center"/>
        <w:rPr>
          <w:rFonts w:eastAsia="Times New Roman"/>
          <w:b/>
          <w:bCs/>
          <w:sz w:val="22"/>
          <w:szCs w:val="22"/>
        </w:rPr>
      </w:pPr>
      <w:r w:rsidRPr="00774290">
        <w:rPr>
          <w:rFonts w:eastAsia="Times New Roman"/>
          <w:b/>
          <w:bCs/>
          <w:sz w:val="22"/>
          <w:szCs w:val="22"/>
        </w:rPr>
        <w:t>UMOWA Nr ……………….</w:t>
      </w:r>
    </w:p>
    <w:p w14:paraId="3CF80931" w14:textId="0B890D61" w:rsidR="00FC3E90" w:rsidRPr="00774290" w:rsidRDefault="0021674B" w:rsidP="00FC3E90">
      <w:pPr>
        <w:rPr>
          <w:rFonts w:eastAsia="Times New Roman"/>
          <w:sz w:val="22"/>
          <w:szCs w:val="22"/>
        </w:rPr>
      </w:pPr>
      <w:r w:rsidRPr="00774290">
        <w:rPr>
          <w:rFonts w:eastAsia="Times New Roman"/>
          <w:sz w:val="22"/>
          <w:szCs w:val="22"/>
        </w:rPr>
        <w:t>z</w:t>
      </w:r>
      <w:r w:rsidR="00FC3E90" w:rsidRPr="00774290">
        <w:rPr>
          <w:rFonts w:eastAsia="Times New Roman"/>
          <w:sz w:val="22"/>
          <w:szCs w:val="22"/>
        </w:rPr>
        <w:t xml:space="preserve">awarta w  </w:t>
      </w:r>
      <w:r w:rsidR="00802EAC" w:rsidRPr="00774290">
        <w:rPr>
          <w:rFonts w:eastAsia="Times New Roman"/>
          <w:sz w:val="22"/>
          <w:szCs w:val="22"/>
        </w:rPr>
        <w:t>Krasocinie</w:t>
      </w:r>
      <w:r w:rsidR="00BE1FE9" w:rsidRPr="00774290">
        <w:rPr>
          <w:rFonts w:eastAsia="Times New Roman"/>
          <w:sz w:val="22"/>
          <w:szCs w:val="22"/>
        </w:rPr>
        <w:t xml:space="preserve"> w dniu …………..</w:t>
      </w:r>
      <w:r w:rsidR="00FC3E90" w:rsidRPr="00774290">
        <w:rPr>
          <w:rFonts w:eastAsia="Times New Roman"/>
          <w:sz w:val="22"/>
          <w:szCs w:val="22"/>
        </w:rPr>
        <w:t xml:space="preserve"> pomiędzy </w:t>
      </w:r>
    </w:p>
    <w:p w14:paraId="30309052" w14:textId="77777777" w:rsidR="00FA342E" w:rsidRPr="00774290" w:rsidRDefault="00FA342E" w:rsidP="00FA342E">
      <w:pPr>
        <w:jc w:val="both"/>
        <w:rPr>
          <w:color w:val="000000"/>
          <w:sz w:val="22"/>
          <w:szCs w:val="22"/>
          <w:lang w:eastAsia="en-US"/>
        </w:rPr>
      </w:pPr>
      <w:r w:rsidRPr="00774290">
        <w:rPr>
          <w:b/>
          <w:bCs/>
          <w:color w:val="000000"/>
          <w:sz w:val="22"/>
          <w:szCs w:val="22"/>
          <w:lang w:eastAsia="en-US"/>
        </w:rPr>
        <w:t xml:space="preserve">Zakładem Gospodarki Komunalnej  </w:t>
      </w:r>
      <w:r w:rsidRPr="00774290">
        <w:rPr>
          <w:color w:val="000000"/>
          <w:sz w:val="22"/>
          <w:szCs w:val="22"/>
          <w:lang w:eastAsia="en-US"/>
        </w:rPr>
        <w:t xml:space="preserve">mającym siedzibę </w:t>
      </w:r>
      <w:r w:rsidRPr="00774290">
        <w:rPr>
          <w:b/>
          <w:bCs/>
          <w:color w:val="000000"/>
          <w:sz w:val="22"/>
          <w:szCs w:val="22"/>
          <w:lang w:eastAsia="en-US"/>
        </w:rPr>
        <w:t xml:space="preserve">w Krasocinie ul. E. Godlewskiego 11, 29-105 Krasocin </w:t>
      </w:r>
      <w:r w:rsidRPr="00774290">
        <w:rPr>
          <w:color w:val="000000"/>
          <w:sz w:val="22"/>
          <w:szCs w:val="22"/>
          <w:lang w:eastAsia="en-US"/>
        </w:rPr>
        <w:t>zwanym dalej w tekście niniejszej umowy Zamawiającym, reprezentowanym przez:</w:t>
      </w:r>
    </w:p>
    <w:p w14:paraId="521D7966" w14:textId="394D8CA6" w:rsidR="00FA342E" w:rsidRPr="00774290" w:rsidRDefault="00FA342E" w:rsidP="00FA342E">
      <w:pPr>
        <w:jc w:val="both"/>
        <w:rPr>
          <w:b/>
          <w:bCs/>
          <w:color w:val="000000"/>
          <w:sz w:val="22"/>
          <w:szCs w:val="22"/>
          <w:lang w:eastAsia="en-US"/>
        </w:rPr>
      </w:pPr>
      <w:r w:rsidRPr="00774290">
        <w:rPr>
          <w:b/>
          <w:bCs/>
          <w:color w:val="000000"/>
          <w:sz w:val="22"/>
          <w:szCs w:val="22"/>
          <w:lang w:eastAsia="en-US"/>
        </w:rPr>
        <w:t>Pana Dariusza Sobczyka- Kierownika Zakładu,</w:t>
      </w:r>
    </w:p>
    <w:p w14:paraId="59A30FA4" w14:textId="4FC70F34" w:rsidR="00802EAC" w:rsidRPr="00774290" w:rsidRDefault="00FA342E" w:rsidP="00FA342E">
      <w:pPr>
        <w:jc w:val="both"/>
        <w:rPr>
          <w:sz w:val="22"/>
          <w:szCs w:val="22"/>
          <w:lang w:eastAsia="en-US"/>
        </w:rPr>
      </w:pPr>
      <w:r w:rsidRPr="00774290">
        <w:rPr>
          <w:color w:val="000000"/>
          <w:sz w:val="22"/>
          <w:szCs w:val="22"/>
          <w:lang w:eastAsia="en-US"/>
        </w:rPr>
        <w:t>przy kontrasygnacie</w:t>
      </w:r>
      <w:r w:rsidRPr="00774290">
        <w:rPr>
          <w:b/>
          <w:bCs/>
          <w:color w:val="000000"/>
          <w:sz w:val="22"/>
          <w:szCs w:val="22"/>
          <w:lang w:eastAsia="en-US"/>
        </w:rPr>
        <w:t xml:space="preserve"> Pani Joanny Lis- Głównego Księgowego,</w:t>
      </w:r>
      <w:r w:rsidR="00802EAC" w:rsidRPr="00774290">
        <w:rPr>
          <w:sz w:val="22"/>
          <w:szCs w:val="22"/>
          <w:lang w:eastAsia="en-US"/>
        </w:rPr>
        <w:t>”</w:t>
      </w:r>
    </w:p>
    <w:p w14:paraId="7840D12A" w14:textId="77777777" w:rsidR="00FC3E90" w:rsidRPr="00774290" w:rsidRDefault="00FC3E90" w:rsidP="00FC3E90">
      <w:pPr>
        <w:autoSpaceDE w:val="0"/>
        <w:rPr>
          <w:rFonts w:eastAsia="Times New Roman"/>
          <w:sz w:val="22"/>
          <w:szCs w:val="22"/>
        </w:rPr>
      </w:pPr>
      <w:r w:rsidRPr="00774290">
        <w:rPr>
          <w:rFonts w:eastAsia="Times New Roman"/>
          <w:sz w:val="22"/>
          <w:szCs w:val="22"/>
        </w:rPr>
        <w:t xml:space="preserve">a </w:t>
      </w:r>
    </w:p>
    <w:p w14:paraId="69A52A5F" w14:textId="77777777" w:rsidR="00FC3E90" w:rsidRPr="00774290" w:rsidRDefault="00FC3E90" w:rsidP="00FC3E90">
      <w:pPr>
        <w:autoSpaceDE w:val="0"/>
        <w:rPr>
          <w:rFonts w:eastAsia="Times New Roman"/>
          <w:b/>
          <w:bCs/>
          <w:sz w:val="22"/>
          <w:szCs w:val="22"/>
        </w:rPr>
      </w:pPr>
      <w:r w:rsidRPr="00774290">
        <w:rPr>
          <w:rFonts w:eastAsia="Times New Roman"/>
          <w:b/>
          <w:bCs/>
          <w:sz w:val="22"/>
          <w:szCs w:val="22"/>
        </w:rPr>
        <w:t xml:space="preserve">………………………………. </w:t>
      </w:r>
    </w:p>
    <w:p w14:paraId="005770EE" w14:textId="77777777" w:rsidR="00FC3E90" w:rsidRPr="00774290" w:rsidRDefault="00FC3E90" w:rsidP="00FC3E90">
      <w:pPr>
        <w:autoSpaceDE w:val="0"/>
        <w:rPr>
          <w:rFonts w:eastAsia="Times New Roman"/>
          <w:b/>
          <w:bCs/>
          <w:sz w:val="22"/>
          <w:szCs w:val="22"/>
        </w:rPr>
      </w:pPr>
      <w:r w:rsidRPr="00774290">
        <w:rPr>
          <w:rFonts w:eastAsia="Times New Roman"/>
          <w:sz w:val="22"/>
          <w:szCs w:val="22"/>
        </w:rPr>
        <w:t>z siedzib</w:t>
      </w:r>
      <w:r w:rsidRPr="00774290">
        <w:rPr>
          <w:rFonts w:eastAsia="TimesNewRoman"/>
          <w:sz w:val="22"/>
          <w:szCs w:val="22"/>
        </w:rPr>
        <w:t xml:space="preserve">ą </w:t>
      </w:r>
      <w:r w:rsidRPr="00774290">
        <w:rPr>
          <w:rFonts w:eastAsia="Times New Roman"/>
          <w:b/>
          <w:bCs/>
          <w:sz w:val="22"/>
          <w:szCs w:val="22"/>
        </w:rPr>
        <w:t xml:space="preserve">……………. ul. ………………… </w:t>
      </w:r>
    </w:p>
    <w:p w14:paraId="35941BF3" w14:textId="77777777" w:rsidR="00FC3E90" w:rsidRPr="00774290" w:rsidRDefault="00FC3E90" w:rsidP="00FC3E90">
      <w:pPr>
        <w:autoSpaceDE w:val="0"/>
        <w:rPr>
          <w:rFonts w:eastAsia="Times New Roman"/>
          <w:sz w:val="22"/>
          <w:szCs w:val="22"/>
        </w:rPr>
      </w:pPr>
      <w:r w:rsidRPr="00774290">
        <w:rPr>
          <w:rFonts w:eastAsia="Times New Roman"/>
          <w:sz w:val="22"/>
          <w:szCs w:val="22"/>
        </w:rPr>
        <w:t>NIP ……………………………..</w:t>
      </w:r>
    </w:p>
    <w:p w14:paraId="0E0109AE" w14:textId="77777777" w:rsidR="00FC3E90" w:rsidRPr="00774290" w:rsidRDefault="00FC3E90" w:rsidP="00FC3E90">
      <w:pPr>
        <w:autoSpaceDE w:val="0"/>
        <w:rPr>
          <w:rFonts w:eastAsia="Times New Roman"/>
          <w:sz w:val="22"/>
          <w:szCs w:val="22"/>
        </w:rPr>
      </w:pPr>
      <w:r w:rsidRPr="00774290">
        <w:rPr>
          <w:rFonts w:eastAsia="Times New Roman"/>
          <w:sz w:val="22"/>
          <w:szCs w:val="22"/>
        </w:rPr>
        <w:t>zwan</w:t>
      </w:r>
      <w:r w:rsidRPr="00774290">
        <w:rPr>
          <w:rFonts w:eastAsia="TimesNewRoman"/>
          <w:sz w:val="22"/>
          <w:szCs w:val="22"/>
        </w:rPr>
        <w:t xml:space="preserve">ą </w:t>
      </w:r>
      <w:r w:rsidRPr="00774290">
        <w:rPr>
          <w:rFonts w:eastAsia="Times New Roman"/>
          <w:sz w:val="22"/>
          <w:szCs w:val="22"/>
        </w:rPr>
        <w:t>w dalszej cz</w:t>
      </w:r>
      <w:r w:rsidRPr="00774290">
        <w:rPr>
          <w:rFonts w:eastAsia="TimesNewRoman"/>
          <w:sz w:val="22"/>
          <w:szCs w:val="22"/>
        </w:rPr>
        <w:t>ęś</w:t>
      </w:r>
      <w:r w:rsidRPr="00774290">
        <w:rPr>
          <w:rFonts w:eastAsia="Times New Roman"/>
          <w:sz w:val="22"/>
          <w:szCs w:val="22"/>
        </w:rPr>
        <w:t>ci umowy „Wykonawc</w:t>
      </w:r>
      <w:r w:rsidRPr="00774290">
        <w:rPr>
          <w:rFonts w:eastAsia="TimesNewRoman"/>
          <w:sz w:val="22"/>
          <w:szCs w:val="22"/>
        </w:rPr>
        <w:t>ą</w:t>
      </w:r>
      <w:r w:rsidRPr="00774290">
        <w:rPr>
          <w:rFonts w:eastAsia="Times New Roman"/>
          <w:sz w:val="22"/>
          <w:szCs w:val="22"/>
        </w:rPr>
        <w:t xml:space="preserve">”  </w:t>
      </w:r>
    </w:p>
    <w:p w14:paraId="58DD1640" w14:textId="77777777" w:rsidR="00FC3E90" w:rsidRPr="00774290" w:rsidRDefault="00FC3E90" w:rsidP="00FC3E90">
      <w:pPr>
        <w:autoSpaceDE w:val="0"/>
        <w:rPr>
          <w:rFonts w:eastAsia="Times New Roman"/>
          <w:sz w:val="22"/>
          <w:szCs w:val="22"/>
        </w:rPr>
      </w:pPr>
      <w:r w:rsidRPr="00774290">
        <w:rPr>
          <w:rFonts w:eastAsia="Times New Roman"/>
          <w:sz w:val="22"/>
          <w:szCs w:val="22"/>
        </w:rPr>
        <w:t>reprezentowan</w:t>
      </w:r>
      <w:r w:rsidRPr="00774290">
        <w:rPr>
          <w:rFonts w:eastAsia="TimesNewRoman"/>
          <w:sz w:val="22"/>
          <w:szCs w:val="22"/>
        </w:rPr>
        <w:t xml:space="preserve">ą </w:t>
      </w:r>
      <w:r w:rsidRPr="00774290">
        <w:rPr>
          <w:rFonts w:eastAsia="Times New Roman"/>
          <w:sz w:val="22"/>
          <w:szCs w:val="22"/>
        </w:rPr>
        <w:t xml:space="preserve">przez </w:t>
      </w:r>
    </w:p>
    <w:p w14:paraId="34AB7E60" w14:textId="77777777" w:rsidR="00FC3E90" w:rsidRPr="00774290" w:rsidRDefault="00FC3E90" w:rsidP="00FC3E90">
      <w:pPr>
        <w:autoSpaceDE w:val="0"/>
        <w:rPr>
          <w:b/>
          <w:bCs/>
          <w:sz w:val="22"/>
          <w:szCs w:val="22"/>
        </w:rPr>
      </w:pPr>
      <w:r w:rsidRPr="00774290">
        <w:rPr>
          <w:sz w:val="22"/>
          <w:szCs w:val="22"/>
        </w:rPr>
        <w:t>1. ………………………………</w:t>
      </w:r>
    </w:p>
    <w:p w14:paraId="321BFCA5" w14:textId="77777777" w:rsidR="00FC3E90" w:rsidRPr="00774290" w:rsidRDefault="00FC3E90" w:rsidP="00FC3E90">
      <w:pPr>
        <w:autoSpaceDE w:val="0"/>
        <w:rPr>
          <w:sz w:val="22"/>
          <w:szCs w:val="22"/>
        </w:rPr>
      </w:pPr>
    </w:p>
    <w:p w14:paraId="76B822A0" w14:textId="1484ABF8" w:rsidR="00FC3E90" w:rsidRPr="00774290" w:rsidRDefault="00FC3E90" w:rsidP="000A09BF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774290">
        <w:rPr>
          <w:rFonts w:eastAsia="Times New Roman"/>
          <w:sz w:val="22"/>
          <w:szCs w:val="22"/>
        </w:rPr>
        <w:t xml:space="preserve">w wyniku udzielenia zamówienia publicznego </w:t>
      </w:r>
      <w:r w:rsidR="00EF3146" w:rsidRPr="00774290">
        <w:rPr>
          <w:rFonts w:eastAsia="Times New Roman"/>
          <w:sz w:val="22"/>
          <w:szCs w:val="22"/>
        </w:rPr>
        <w:t>pn.</w:t>
      </w:r>
      <w:r w:rsidRPr="00774290">
        <w:rPr>
          <w:rFonts w:eastAsia="Times New Roman"/>
          <w:sz w:val="22"/>
          <w:szCs w:val="22"/>
        </w:rPr>
        <w:t xml:space="preserve"> </w:t>
      </w:r>
      <w:r w:rsidR="002C6C60" w:rsidRPr="00774290">
        <w:rPr>
          <w:rFonts w:eastAsia="Times New Roman"/>
          <w:b/>
          <w:bCs/>
          <w:sz w:val="22"/>
          <w:szCs w:val="22"/>
        </w:rPr>
        <w:t>„</w:t>
      </w:r>
      <w:r w:rsidR="007A57D4" w:rsidRPr="00774290">
        <w:rPr>
          <w:b/>
          <w:bCs/>
          <w:sz w:val="22"/>
          <w:szCs w:val="22"/>
        </w:rPr>
        <w:t>ZAKUP I DOSTAWA PELLETU DO KOTŁOWNI GMINNEGO ŻŁOBKA „WESOŁY WIATRACZEK</w:t>
      </w:r>
      <w:r w:rsidR="007A57D4" w:rsidRPr="00774290">
        <w:rPr>
          <w:b/>
          <w:bCs/>
          <w:sz w:val="22"/>
          <w:szCs w:val="22"/>
        </w:rPr>
        <w:t>”</w:t>
      </w:r>
      <w:r w:rsidR="00802EAC" w:rsidRPr="00774290">
        <w:rPr>
          <w:sz w:val="22"/>
          <w:szCs w:val="22"/>
        </w:rPr>
        <w:t xml:space="preserve"> realizowanego </w:t>
      </w:r>
      <w:r w:rsidRPr="00774290">
        <w:rPr>
          <w:rFonts w:eastAsia="Times New Roman"/>
          <w:sz w:val="22"/>
          <w:szCs w:val="22"/>
        </w:rPr>
        <w:t xml:space="preserve">w trybie </w:t>
      </w:r>
      <w:r w:rsidR="000A09BF" w:rsidRPr="00774290">
        <w:rPr>
          <w:rFonts w:eastAsia="Times New Roman"/>
          <w:sz w:val="22"/>
          <w:szCs w:val="22"/>
        </w:rPr>
        <w:t>zapytania ofertowego</w:t>
      </w:r>
      <w:r w:rsidR="00EF3146" w:rsidRPr="00774290">
        <w:rPr>
          <w:rFonts w:eastAsia="Times New Roman"/>
          <w:sz w:val="22"/>
          <w:szCs w:val="22"/>
        </w:rPr>
        <w:t xml:space="preserve"> </w:t>
      </w:r>
      <w:r w:rsidRPr="00774290">
        <w:rPr>
          <w:rFonts w:eastAsia="Times New Roman"/>
          <w:sz w:val="22"/>
          <w:szCs w:val="22"/>
        </w:rPr>
        <w:t>została zawarta umowa</w:t>
      </w:r>
      <w:r w:rsidR="000A09BF" w:rsidRPr="00774290">
        <w:rPr>
          <w:rFonts w:eastAsia="Times New Roman"/>
          <w:sz w:val="22"/>
          <w:szCs w:val="22"/>
        </w:rPr>
        <w:t xml:space="preserve">: </w:t>
      </w:r>
    </w:p>
    <w:p w14:paraId="1115486B" w14:textId="77777777" w:rsidR="00FC6C40" w:rsidRPr="00774290" w:rsidRDefault="00FC6C40" w:rsidP="00FC3E90">
      <w:pPr>
        <w:autoSpaceDE w:val="0"/>
        <w:jc w:val="center"/>
        <w:rPr>
          <w:rFonts w:eastAsia="Times New Roman"/>
          <w:b/>
          <w:bCs/>
          <w:color w:val="000000" w:themeColor="text1"/>
          <w:sz w:val="22"/>
          <w:szCs w:val="22"/>
        </w:rPr>
      </w:pPr>
    </w:p>
    <w:p w14:paraId="7887E0BF" w14:textId="77777777" w:rsidR="00FC3E90" w:rsidRPr="00774290" w:rsidRDefault="00FC3E90" w:rsidP="00FC3E90">
      <w:pPr>
        <w:autoSpaceDE w:val="0"/>
        <w:jc w:val="center"/>
        <w:rPr>
          <w:rFonts w:eastAsia="Times New Roman"/>
          <w:b/>
          <w:bCs/>
          <w:color w:val="000000" w:themeColor="text1"/>
          <w:sz w:val="22"/>
          <w:szCs w:val="22"/>
        </w:rPr>
      </w:pPr>
      <w:r w:rsidRPr="00774290">
        <w:rPr>
          <w:rFonts w:eastAsia="Times New Roman"/>
          <w:b/>
          <w:bCs/>
          <w:color w:val="000000" w:themeColor="text1"/>
          <w:sz w:val="22"/>
          <w:szCs w:val="22"/>
        </w:rPr>
        <w:t xml:space="preserve">§ 1. </w:t>
      </w:r>
    </w:p>
    <w:p w14:paraId="0FC60237" w14:textId="77777777" w:rsidR="00FC3E90" w:rsidRPr="00774290" w:rsidRDefault="00FC3E90" w:rsidP="00FC3E90">
      <w:pPr>
        <w:autoSpaceDE w:val="0"/>
        <w:jc w:val="center"/>
        <w:rPr>
          <w:rFonts w:eastAsia="Times New Roman"/>
          <w:b/>
          <w:bCs/>
          <w:color w:val="000000" w:themeColor="text1"/>
          <w:sz w:val="22"/>
          <w:szCs w:val="22"/>
        </w:rPr>
      </w:pPr>
      <w:r w:rsidRPr="00774290">
        <w:rPr>
          <w:rFonts w:eastAsia="Times New Roman"/>
          <w:b/>
          <w:bCs/>
          <w:color w:val="000000" w:themeColor="text1"/>
          <w:sz w:val="22"/>
          <w:szCs w:val="22"/>
        </w:rPr>
        <w:t>Ustalenia wst</w:t>
      </w:r>
      <w:r w:rsidRPr="00774290">
        <w:rPr>
          <w:rFonts w:eastAsia="TimesNewRoman"/>
          <w:color w:val="000000" w:themeColor="text1"/>
          <w:sz w:val="22"/>
          <w:szCs w:val="22"/>
        </w:rPr>
        <w:t>ę</w:t>
      </w:r>
      <w:r w:rsidRPr="00774290">
        <w:rPr>
          <w:rFonts w:eastAsia="Times New Roman"/>
          <w:b/>
          <w:bCs/>
          <w:color w:val="000000" w:themeColor="text1"/>
          <w:sz w:val="22"/>
          <w:szCs w:val="22"/>
        </w:rPr>
        <w:t>pne</w:t>
      </w:r>
    </w:p>
    <w:p w14:paraId="3A4FB127" w14:textId="77777777" w:rsidR="00FC3E90" w:rsidRPr="00774290" w:rsidRDefault="00FC3E90" w:rsidP="00FC3E90">
      <w:pPr>
        <w:autoSpaceDE w:val="0"/>
        <w:rPr>
          <w:rFonts w:eastAsia="Times New Roman"/>
          <w:color w:val="000000" w:themeColor="text1"/>
          <w:sz w:val="22"/>
          <w:szCs w:val="22"/>
        </w:rPr>
      </w:pPr>
      <w:r w:rsidRPr="00774290">
        <w:rPr>
          <w:rFonts w:eastAsia="Times New Roman"/>
          <w:color w:val="000000" w:themeColor="text1"/>
          <w:sz w:val="22"/>
          <w:szCs w:val="22"/>
        </w:rPr>
        <w:t>Wykonawca o</w:t>
      </w:r>
      <w:r w:rsidRPr="00774290">
        <w:rPr>
          <w:rFonts w:eastAsia="TimesNewRoman"/>
          <w:color w:val="000000" w:themeColor="text1"/>
          <w:sz w:val="22"/>
          <w:szCs w:val="22"/>
        </w:rPr>
        <w:t>ś</w:t>
      </w:r>
      <w:r w:rsidRPr="00774290">
        <w:rPr>
          <w:rFonts w:eastAsia="Times New Roman"/>
          <w:color w:val="000000" w:themeColor="text1"/>
          <w:sz w:val="22"/>
          <w:szCs w:val="22"/>
        </w:rPr>
        <w:t xml:space="preserve">wiadcza, </w:t>
      </w:r>
      <w:r w:rsidRPr="00774290">
        <w:rPr>
          <w:rFonts w:eastAsia="TimesNewRoman"/>
          <w:color w:val="000000" w:themeColor="text1"/>
          <w:sz w:val="22"/>
          <w:szCs w:val="22"/>
        </w:rPr>
        <w:t>ż</w:t>
      </w:r>
      <w:r w:rsidRPr="00774290">
        <w:rPr>
          <w:rFonts w:eastAsia="Times New Roman"/>
          <w:color w:val="000000" w:themeColor="text1"/>
          <w:sz w:val="22"/>
          <w:szCs w:val="22"/>
        </w:rPr>
        <w:t>e:</w:t>
      </w:r>
    </w:p>
    <w:p w14:paraId="1E4BEF59" w14:textId="77777777" w:rsidR="00FC3E90" w:rsidRPr="00774290" w:rsidRDefault="00FC3E90" w:rsidP="00FC3E90">
      <w:pPr>
        <w:autoSpaceDE w:val="0"/>
        <w:ind w:left="270" w:hanging="285"/>
        <w:jc w:val="both"/>
        <w:rPr>
          <w:rFonts w:eastAsia="Times New Roman"/>
          <w:color w:val="000000" w:themeColor="text1"/>
          <w:sz w:val="22"/>
          <w:szCs w:val="22"/>
        </w:rPr>
      </w:pPr>
      <w:r w:rsidRPr="00774290">
        <w:rPr>
          <w:rFonts w:eastAsia="Times New Roman"/>
          <w:color w:val="000000" w:themeColor="text1"/>
          <w:sz w:val="22"/>
          <w:szCs w:val="22"/>
        </w:rPr>
        <w:t xml:space="preserve">1. </w:t>
      </w:r>
      <w:r w:rsidR="00984824" w:rsidRPr="00774290">
        <w:rPr>
          <w:rFonts w:eastAsia="Times New Roman"/>
          <w:color w:val="000000" w:themeColor="text1"/>
          <w:sz w:val="22"/>
          <w:szCs w:val="22"/>
        </w:rPr>
        <w:t xml:space="preserve"> </w:t>
      </w:r>
      <w:r w:rsidRPr="00774290">
        <w:rPr>
          <w:rFonts w:eastAsia="Times New Roman"/>
          <w:color w:val="000000" w:themeColor="text1"/>
          <w:sz w:val="22"/>
          <w:szCs w:val="22"/>
        </w:rPr>
        <w:t>Znane mu s</w:t>
      </w:r>
      <w:r w:rsidRPr="00774290">
        <w:rPr>
          <w:rFonts w:eastAsia="TimesNewRoman"/>
          <w:color w:val="000000" w:themeColor="text1"/>
          <w:sz w:val="22"/>
          <w:szCs w:val="22"/>
        </w:rPr>
        <w:t xml:space="preserve">ą </w:t>
      </w:r>
      <w:r w:rsidRPr="00774290">
        <w:rPr>
          <w:rFonts w:eastAsia="Times New Roman"/>
          <w:color w:val="000000" w:themeColor="text1"/>
          <w:sz w:val="22"/>
          <w:szCs w:val="22"/>
        </w:rPr>
        <w:t>warunki techniczne i lokalizacyjne wykonywania usługi b</w:t>
      </w:r>
      <w:r w:rsidRPr="00774290">
        <w:rPr>
          <w:rFonts w:eastAsia="TimesNewRoman"/>
          <w:color w:val="000000" w:themeColor="text1"/>
          <w:sz w:val="22"/>
          <w:szCs w:val="22"/>
        </w:rPr>
        <w:t>ę</w:t>
      </w:r>
      <w:r w:rsidRPr="00774290">
        <w:rPr>
          <w:rFonts w:eastAsia="Times New Roman"/>
          <w:color w:val="000000" w:themeColor="text1"/>
          <w:sz w:val="22"/>
          <w:szCs w:val="22"/>
        </w:rPr>
        <w:t>d</w:t>
      </w:r>
      <w:r w:rsidRPr="00774290">
        <w:rPr>
          <w:rFonts w:eastAsia="TimesNewRoman"/>
          <w:color w:val="000000" w:themeColor="text1"/>
          <w:sz w:val="22"/>
          <w:szCs w:val="22"/>
        </w:rPr>
        <w:t>ą</w:t>
      </w:r>
      <w:r w:rsidRPr="00774290">
        <w:rPr>
          <w:rFonts w:eastAsia="Times New Roman"/>
          <w:color w:val="000000" w:themeColor="text1"/>
          <w:sz w:val="22"/>
          <w:szCs w:val="22"/>
        </w:rPr>
        <w:t>cej przedmiotem zamówienia.</w:t>
      </w:r>
    </w:p>
    <w:p w14:paraId="6229FC6D" w14:textId="5D93BB7F" w:rsidR="00FC3E90" w:rsidRPr="00774290" w:rsidRDefault="00984824" w:rsidP="00FC3E90">
      <w:pPr>
        <w:autoSpaceDE w:val="0"/>
        <w:ind w:left="270" w:hanging="285"/>
        <w:jc w:val="both"/>
        <w:rPr>
          <w:rFonts w:eastAsia="Times New Roman"/>
          <w:color w:val="000000" w:themeColor="text1"/>
          <w:sz w:val="22"/>
          <w:szCs w:val="22"/>
        </w:rPr>
      </w:pPr>
      <w:r w:rsidRPr="00774290">
        <w:rPr>
          <w:rFonts w:eastAsia="Times New Roman"/>
          <w:color w:val="000000" w:themeColor="text1"/>
          <w:sz w:val="22"/>
          <w:szCs w:val="22"/>
        </w:rPr>
        <w:t xml:space="preserve">2. </w:t>
      </w:r>
      <w:r w:rsidR="00FC3E90" w:rsidRPr="00774290">
        <w:rPr>
          <w:rFonts w:eastAsia="Times New Roman"/>
          <w:color w:val="000000" w:themeColor="text1"/>
          <w:sz w:val="22"/>
          <w:szCs w:val="22"/>
        </w:rPr>
        <w:t>Posiada niezb</w:t>
      </w:r>
      <w:r w:rsidR="00FC3E90" w:rsidRPr="00774290">
        <w:rPr>
          <w:rFonts w:eastAsia="TimesNewRoman"/>
          <w:color w:val="000000" w:themeColor="text1"/>
          <w:sz w:val="22"/>
          <w:szCs w:val="22"/>
        </w:rPr>
        <w:t>ę</w:t>
      </w:r>
      <w:r w:rsidR="00FC3E90" w:rsidRPr="00774290">
        <w:rPr>
          <w:rFonts w:eastAsia="Times New Roman"/>
          <w:color w:val="000000" w:themeColor="text1"/>
          <w:sz w:val="22"/>
          <w:szCs w:val="22"/>
        </w:rPr>
        <w:t xml:space="preserve">dne do prawidłowego i terminowego wykonania przedmiotu umowy </w:t>
      </w:r>
      <w:r w:rsidR="00FC3E90" w:rsidRPr="00774290">
        <w:rPr>
          <w:rFonts w:eastAsia="TimesNewRoman"/>
          <w:color w:val="000000" w:themeColor="text1"/>
          <w:sz w:val="22"/>
          <w:szCs w:val="22"/>
        </w:rPr>
        <w:t>ś</w:t>
      </w:r>
      <w:r w:rsidR="00FC3E90" w:rsidRPr="00774290">
        <w:rPr>
          <w:rFonts w:eastAsia="Times New Roman"/>
          <w:color w:val="000000" w:themeColor="text1"/>
          <w:sz w:val="22"/>
          <w:szCs w:val="22"/>
        </w:rPr>
        <w:t xml:space="preserve">rodki, </w:t>
      </w:r>
      <w:r w:rsidR="00EF3146" w:rsidRPr="00774290">
        <w:rPr>
          <w:rFonts w:eastAsia="Times New Roman"/>
          <w:color w:val="000000" w:themeColor="text1"/>
          <w:sz w:val="22"/>
          <w:szCs w:val="22"/>
        </w:rPr>
        <w:br/>
      </w:r>
      <w:r w:rsidR="00FC3E90" w:rsidRPr="00774290">
        <w:rPr>
          <w:rFonts w:eastAsia="Times New Roman"/>
          <w:color w:val="000000" w:themeColor="text1"/>
          <w:sz w:val="22"/>
          <w:szCs w:val="22"/>
        </w:rPr>
        <w:t>a w szczególno</w:t>
      </w:r>
      <w:r w:rsidR="00FC3E90" w:rsidRPr="00774290">
        <w:rPr>
          <w:rFonts w:eastAsia="TimesNewRoman"/>
          <w:color w:val="000000" w:themeColor="text1"/>
          <w:sz w:val="22"/>
          <w:szCs w:val="22"/>
        </w:rPr>
        <w:t>ś</w:t>
      </w:r>
      <w:r w:rsidR="00FC3E90" w:rsidRPr="00774290">
        <w:rPr>
          <w:rFonts w:eastAsia="Times New Roman"/>
          <w:color w:val="000000" w:themeColor="text1"/>
          <w:sz w:val="22"/>
          <w:szCs w:val="22"/>
        </w:rPr>
        <w:t>ci wyposa</w:t>
      </w:r>
      <w:r w:rsidR="00FC3E90" w:rsidRPr="00774290">
        <w:rPr>
          <w:rFonts w:eastAsia="TimesNewRoman"/>
          <w:color w:val="000000" w:themeColor="text1"/>
          <w:sz w:val="22"/>
          <w:szCs w:val="22"/>
        </w:rPr>
        <w:t>ż</w:t>
      </w:r>
      <w:r w:rsidR="00FC3E90" w:rsidRPr="00774290">
        <w:rPr>
          <w:rFonts w:eastAsia="Times New Roman"/>
          <w:color w:val="000000" w:themeColor="text1"/>
          <w:sz w:val="22"/>
          <w:szCs w:val="22"/>
        </w:rPr>
        <w:t>enie techniczne.</w:t>
      </w:r>
    </w:p>
    <w:p w14:paraId="7FC5CC4B" w14:textId="77777777" w:rsidR="00FC3E90" w:rsidRPr="00774290" w:rsidRDefault="00FC3E90" w:rsidP="00FC3E90">
      <w:pPr>
        <w:autoSpaceDE w:val="0"/>
        <w:ind w:left="270" w:hanging="285"/>
        <w:jc w:val="both"/>
        <w:rPr>
          <w:rFonts w:eastAsia="Times New Roman"/>
          <w:color w:val="000000" w:themeColor="text1"/>
          <w:sz w:val="22"/>
          <w:szCs w:val="22"/>
        </w:rPr>
      </w:pPr>
      <w:r w:rsidRPr="00774290">
        <w:rPr>
          <w:rFonts w:eastAsia="Times New Roman"/>
          <w:color w:val="000000" w:themeColor="text1"/>
          <w:sz w:val="22"/>
          <w:szCs w:val="22"/>
        </w:rPr>
        <w:t>3.</w:t>
      </w:r>
      <w:r w:rsidR="00984824" w:rsidRPr="00774290">
        <w:rPr>
          <w:rFonts w:eastAsia="Times New Roman"/>
          <w:color w:val="000000" w:themeColor="text1"/>
          <w:sz w:val="22"/>
          <w:szCs w:val="22"/>
        </w:rPr>
        <w:t xml:space="preserve">  </w:t>
      </w:r>
      <w:r w:rsidRPr="00774290">
        <w:rPr>
          <w:rFonts w:eastAsia="Times New Roman"/>
          <w:color w:val="000000" w:themeColor="text1"/>
          <w:sz w:val="22"/>
          <w:szCs w:val="22"/>
        </w:rPr>
        <w:t>Dysponuje odpowiedni</w:t>
      </w:r>
      <w:r w:rsidRPr="00774290">
        <w:rPr>
          <w:rFonts w:eastAsia="TimesNewRoman"/>
          <w:color w:val="000000" w:themeColor="text1"/>
          <w:sz w:val="22"/>
          <w:szCs w:val="22"/>
        </w:rPr>
        <w:t xml:space="preserve">ą </w:t>
      </w:r>
      <w:r w:rsidRPr="00774290">
        <w:rPr>
          <w:rFonts w:eastAsia="Times New Roman"/>
          <w:color w:val="000000" w:themeColor="text1"/>
          <w:sz w:val="22"/>
          <w:szCs w:val="22"/>
        </w:rPr>
        <w:t>liczb</w:t>
      </w:r>
      <w:r w:rsidRPr="00774290">
        <w:rPr>
          <w:rFonts w:eastAsia="TimesNewRoman"/>
          <w:color w:val="000000" w:themeColor="text1"/>
          <w:sz w:val="22"/>
          <w:szCs w:val="22"/>
        </w:rPr>
        <w:t xml:space="preserve">ą </w:t>
      </w:r>
      <w:r w:rsidRPr="00774290">
        <w:rPr>
          <w:rFonts w:eastAsia="Times New Roman"/>
          <w:color w:val="000000" w:themeColor="text1"/>
          <w:sz w:val="22"/>
          <w:szCs w:val="22"/>
        </w:rPr>
        <w:t>osób niezb</w:t>
      </w:r>
      <w:r w:rsidRPr="00774290">
        <w:rPr>
          <w:rFonts w:eastAsia="TimesNewRoman"/>
          <w:color w:val="000000" w:themeColor="text1"/>
          <w:sz w:val="22"/>
          <w:szCs w:val="22"/>
        </w:rPr>
        <w:t>ę</w:t>
      </w:r>
      <w:r w:rsidRPr="00774290">
        <w:rPr>
          <w:rFonts w:eastAsia="Times New Roman"/>
          <w:color w:val="000000" w:themeColor="text1"/>
          <w:sz w:val="22"/>
          <w:szCs w:val="22"/>
        </w:rPr>
        <w:t>dnych do prawidłowego i terminowego wykonania przedmiotu umowy.</w:t>
      </w:r>
    </w:p>
    <w:p w14:paraId="623B4C42" w14:textId="77777777" w:rsidR="00FC3E90" w:rsidRPr="00774290" w:rsidRDefault="00FC3E90" w:rsidP="00FC3E90">
      <w:pPr>
        <w:autoSpaceDE w:val="0"/>
        <w:ind w:left="270" w:hanging="285"/>
        <w:jc w:val="both"/>
        <w:rPr>
          <w:rFonts w:eastAsia="Times New Roman"/>
          <w:color w:val="000000" w:themeColor="text1"/>
          <w:sz w:val="22"/>
          <w:szCs w:val="22"/>
        </w:rPr>
      </w:pPr>
      <w:r w:rsidRPr="00774290">
        <w:rPr>
          <w:rFonts w:eastAsia="Times New Roman"/>
          <w:color w:val="000000" w:themeColor="text1"/>
          <w:sz w:val="22"/>
          <w:szCs w:val="22"/>
        </w:rPr>
        <w:t>4.</w:t>
      </w:r>
      <w:r w:rsidR="00984824" w:rsidRPr="00774290">
        <w:rPr>
          <w:rFonts w:eastAsia="Times New Roman"/>
          <w:color w:val="000000" w:themeColor="text1"/>
          <w:sz w:val="22"/>
          <w:szCs w:val="22"/>
        </w:rPr>
        <w:t xml:space="preserve"> </w:t>
      </w:r>
      <w:r w:rsidRPr="00774290">
        <w:rPr>
          <w:rFonts w:eastAsia="Times New Roman"/>
          <w:color w:val="000000" w:themeColor="text1"/>
          <w:sz w:val="22"/>
          <w:szCs w:val="22"/>
        </w:rPr>
        <w:t>W przypadku zlecenia przez Wykonawc</w:t>
      </w:r>
      <w:r w:rsidRPr="00774290">
        <w:rPr>
          <w:rFonts w:eastAsia="TimesNewRoman"/>
          <w:color w:val="000000" w:themeColor="text1"/>
          <w:sz w:val="22"/>
          <w:szCs w:val="22"/>
        </w:rPr>
        <w:t xml:space="preserve">ę </w:t>
      </w:r>
      <w:r w:rsidRPr="00774290">
        <w:rPr>
          <w:rFonts w:eastAsia="Times New Roman"/>
          <w:color w:val="000000" w:themeColor="text1"/>
          <w:sz w:val="22"/>
          <w:szCs w:val="22"/>
        </w:rPr>
        <w:t>zamówienia uprawnionej osobie trzeciej Wykonawca odpowiada za jej działania i zaniechania, jak za swoje działania i zaniechania.</w:t>
      </w:r>
    </w:p>
    <w:p w14:paraId="17E9794A" w14:textId="77777777" w:rsidR="00DE7190" w:rsidRPr="00774290" w:rsidRDefault="00DE7190" w:rsidP="00FC3E90">
      <w:pPr>
        <w:autoSpaceDE w:val="0"/>
        <w:jc w:val="center"/>
        <w:rPr>
          <w:rFonts w:eastAsia="Times New Roman"/>
          <w:b/>
          <w:bCs/>
          <w:color w:val="000000" w:themeColor="text1"/>
          <w:sz w:val="22"/>
          <w:szCs w:val="22"/>
        </w:rPr>
      </w:pPr>
    </w:p>
    <w:p w14:paraId="72DEC247" w14:textId="77777777" w:rsidR="00FC3E90" w:rsidRPr="00774290" w:rsidRDefault="00FC3E90" w:rsidP="00FC3E90">
      <w:pPr>
        <w:autoSpaceDE w:val="0"/>
        <w:jc w:val="center"/>
        <w:rPr>
          <w:rFonts w:eastAsia="Times New Roman"/>
          <w:b/>
          <w:bCs/>
          <w:color w:val="000000" w:themeColor="text1"/>
          <w:sz w:val="22"/>
          <w:szCs w:val="22"/>
        </w:rPr>
      </w:pPr>
      <w:r w:rsidRPr="00774290">
        <w:rPr>
          <w:rFonts w:eastAsia="Times New Roman"/>
          <w:b/>
          <w:bCs/>
          <w:color w:val="000000" w:themeColor="text1"/>
          <w:sz w:val="22"/>
          <w:szCs w:val="22"/>
        </w:rPr>
        <w:t xml:space="preserve">§ 2. </w:t>
      </w:r>
    </w:p>
    <w:p w14:paraId="66D0190C" w14:textId="77777777" w:rsidR="00FC3E90" w:rsidRPr="00774290" w:rsidRDefault="00FC3E90" w:rsidP="00FC3E90">
      <w:pPr>
        <w:autoSpaceDE w:val="0"/>
        <w:jc w:val="center"/>
        <w:rPr>
          <w:rFonts w:eastAsia="Times New Roman"/>
          <w:b/>
          <w:bCs/>
          <w:color w:val="000000" w:themeColor="text1"/>
          <w:sz w:val="22"/>
          <w:szCs w:val="22"/>
        </w:rPr>
      </w:pPr>
      <w:r w:rsidRPr="00774290">
        <w:rPr>
          <w:rFonts w:eastAsia="Times New Roman"/>
          <w:b/>
          <w:bCs/>
          <w:color w:val="000000" w:themeColor="text1"/>
          <w:sz w:val="22"/>
          <w:szCs w:val="22"/>
        </w:rPr>
        <w:t>Przedmiot umowy</w:t>
      </w:r>
    </w:p>
    <w:p w14:paraId="736F4385" w14:textId="25F5B9D5" w:rsidR="00D071BE" w:rsidRPr="00774290" w:rsidRDefault="00FC3E90" w:rsidP="007D28EF">
      <w:pPr>
        <w:pStyle w:val="Bezodstpw"/>
        <w:numPr>
          <w:ilvl w:val="0"/>
          <w:numId w:val="12"/>
        </w:numPr>
        <w:jc w:val="both"/>
        <w:rPr>
          <w:b w:val="0"/>
          <w:bCs w:val="0"/>
          <w:color w:val="000000" w:themeColor="text1"/>
        </w:rPr>
      </w:pPr>
      <w:r w:rsidRPr="00774290">
        <w:rPr>
          <w:b w:val="0"/>
          <w:bCs w:val="0"/>
          <w:color w:val="000000" w:themeColor="text1"/>
        </w:rPr>
        <w:t>Zamawiaj</w:t>
      </w:r>
      <w:r w:rsidRPr="00774290">
        <w:rPr>
          <w:rFonts w:eastAsia="TimesNewRoman"/>
          <w:b w:val="0"/>
          <w:bCs w:val="0"/>
          <w:color w:val="000000" w:themeColor="text1"/>
        </w:rPr>
        <w:t>ą</w:t>
      </w:r>
      <w:r w:rsidRPr="00774290">
        <w:rPr>
          <w:b w:val="0"/>
          <w:bCs w:val="0"/>
          <w:color w:val="000000" w:themeColor="text1"/>
        </w:rPr>
        <w:t>cy zleca</w:t>
      </w:r>
      <w:r w:rsidR="00D071BE" w:rsidRPr="00774290">
        <w:rPr>
          <w:b w:val="0"/>
          <w:bCs w:val="0"/>
          <w:color w:val="000000" w:themeColor="text1"/>
        </w:rPr>
        <w:t xml:space="preserve">, </w:t>
      </w:r>
      <w:r w:rsidRPr="00774290">
        <w:rPr>
          <w:b w:val="0"/>
          <w:bCs w:val="0"/>
          <w:color w:val="000000" w:themeColor="text1"/>
        </w:rPr>
        <w:t>a Wykonawca zobowi</w:t>
      </w:r>
      <w:r w:rsidRPr="00774290">
        <w:rPr>
          <w:rFonts w:eastAsia="TimesNewRoman"/>
          <w:b w:val="0"/>
          <w:bCs w:val="0"/>
          <w:color w:val="000000" w:themeColor="text1"/>
        </w:rPr>
        <w:t>ą</w:t>
      </w:r>
      <w:r w:rsidRPr="00774290">
        <w:rPr>
          <w:b w:val="0"/>
          <w:bCs w:val="0"/>
          <w:color w:val="000000" w:themeColor="text1"/>
        </w:rPr>
        <w:t>zuje si</w:t>
      </w:r>
      <w:r w:rsidRPr="00774290">
        <w:rPr>
          <w:rFonts w:eastAsia="TimesNewRoman"/>
          <w:b w:val="0"/>
          <w:bCs w:val="0"/>
          <w:color w:val="000000" w:themeColor="text1"/>
        </w:rPr>
        <w:t xml:space="preserve">ę </w:t>
      </w:r>
      <w:r w:rsidR="00A0562D" w:rsidRPr="00774290">
        <w:rPr>
          <w:rFonts w:eastAsia="TimesNewRoman"/>
          <w:b w:val="0"/>
          <w:bCs w:val="0"/>
          <w:color w:val="000000" w:themeColor="text1"/>
        </w:rPr>
        <w:t xml:space="preserve">dostarczyć </w:t>
      </w:r>
      <w:proofErr w:type="spellStart"/>
      <w:r w:rsidR="00D071BE" w:rsidRPr="00774290">
        <w:rPr>
          <w:rFonts w:eastAsia="TimesNewRoman"/>
          <w:b w:val="0"/>
          <w:bCs w:val="0"/>
          <w:color w:val="000000" w:themeColor="text1"/>
        </w:rPr>
        <w:t>pellet</w:t>
      </w:r>
      <w:proofErr w:type="spellEnd"/>
      <w:r w:rsidR="00D071BE" w:rsidRPr="00774290">
        <w:rPr>
          <w:rFonts w:eastAsia="TimesNewRoman"/>
          <w:b w:val="0"/>
          <w:bCs w:val="0"/>
          <w:color w:val="000000" w:themeColor="text1"/>
        </w:rPr>
        <w:t xml:space="preserve"> </w:t>
      </w:r>
      <w:r w:rsidR="00343E1E" w:rsidRPr="00774290">
        <w:rPr>
          <w:rFonts w:eastAsia="TimesNewRoman"/>
          <w:b w:val="0"/>
          <w:bCs w:val="0"/>
          <w:color w:val="000000" w:themeColor="text1"/>
        </w:rPr>
        <w:t xml:space="preserve">w ilościach i o parametrach określonych w </w:t>
      </w:r>
      <w:r w:rsidR="00343E1E" w:rsidRPr="00774290">
        <w:rPr>
          <w:b w:val="0"/>
          <w:bCs w:val="0"/>
          <w:color w:val="000000" w:themeColor="text1"/>
        </w:rPr>
        <w:t>§ 3</w:t>
      </w:r>
      <w:r w:rsidRPr="00774290">
        <w:rPr>
          <w:rFonts w:eastAsia="TimesNewRoman"/>
          <w:b w:val="0"/>
          <w:bCs w:val="0"/>
          <w:color w:val="000000" w:themeColor="text1"/>
        </w:rPr>
        <w:t xml:space="preserve">. </w:t>
      </w:r>
      <w:r w:rsidRPr="00774290">
        <w:rPr>
          <w:b w:val="0"/>
          <w:bCs w:val="0"/>
          <w:color w:val="000000" w:themeColor="text1"/>
        </w:rPr>
        <w:t>Wykonawca wykonywa</w:t>
      </w:r>
      <w:r w:rsidRPr="00774290">
        <w:rPr>
          <w:rFonts w:eastAsia="TimesNewRoman"/>
          <w:b w:val="0"/>
          <w:bCs w:val="0"/>
          <w:color w:val="000000" w:themeColor="text1"/>
        </w:rPr>
        <w:t xml:space="preserve">ć </w:t>
      </w:r>
      <w:r w:rsidRPr="00774290">
        <w:rPr>
          <w:b w:val="0"/>
          <w:bCs w:val="0"/>
          <w:color w:val="000000" w:themeColor="text1"/>
        </w:rPr>
        <w:t>b</w:t>
      </w:r>
      <w:r w:rsidRPr="00774290">
        <w:rPr>
          <w:rFonts w:eastAsia="TimesNewRoman"/>
          <w:b w:val="0"/>
          <w:bCs w:val="0"/>
          <w:color w:val="000000" w:themeColor="text1"/>
        </w:rPr>
        <w:t>ę</w:t>
      </w:r>
      <w:r w:rsidRPr="00774290">
        <w:rPr>
          <w:b w:val="0"/>
          <w:bCs w:val="0"/>
          <w:color w:val="000000" w:themeColor="text1"/>
        </w:rPr>
        <w:t>dzie przedmiot umowy własnym sprz</w:t>
      </w:r>
      <w:r w:rsidRPr="00774290">
        <w:rPr>
          <w:rFonts w:eastAsia="TimesNewRoman"/>
          <w:b w:val="0"/>
          <w:bCs w:val="0"/>
          <w:color w:val="000000" w:themeColor="text1"/>
        </w:rPr>
        <w:t>ę</w:t>
      </w:r>
      <w:r w:rsidRPr="00774290">
        <w:rPr>
          <w:b w:val="0"/>
          <w:bCs w:val="0"/>
          <w:color w:val="000000" w:themeColor="text1"/>
        </w:rPr>
        <w:t>tem.</w:t>
      </w:r>
    </w:p>
    <w:p w14:paraId="3D640DB3" w14:textId="77777777" w:rsidR="00D071BE" w:rsidRPr="00774290" w:rsidRDefault="00D071BE" w:rsidP="007D28EF">
      <w:pPr>
        <w:pStyle w:val="Bezodstpw"/>
        <w:numPr>
          <w:ilvl w:val="0"/>
          <w:numId w:val="12"/>
        </w:numPr>
        <w:jc w:val="both"/>
        <w:rPr>
          <w:b w:val="0"/>
          <w:bCs w:val="0"/>
          <w:color w:val="000000" w:themeColor="text1"/>
        </w:rPr>
      </w:pPr>
      <w:r w:rsidRPr="00774290">
        <w:rPr>
          <w:b w:val="0"/>
          <w:bCs w:val="0"/>
          <w:color w:val="000000" w:themeColor="text1"/>
        </w:rPr>
        <w:t xml:space="preserve">Zamawiający zastrzega zamówienie pelletu +/- 30% w zależności od warunków atmosferycznych. </w:t>
      </w:r>
    </w:p>
    <w:p w14:paraId="7658349E" w14:textId="5F4D8E97" w:rsidR="00D071BE" w:rsidRPr="00774290" w:rsidRDefault="00D071BE" w:rsidP="007D28EF">
      <w:pPr>
        <w:pStyle w:val="Bezodstpw"/>
        <w:numPr>
          <w:ilvl w:val="0"/>
          <w:numId w:val="12"/>
        </w:numPr>
        <w:jc w:val="both"/>
        <w:rPr>
          <w:b w:val="0"/>
          <w:bCs w:val="0"/>
          <w:color w:val="000000" w:themeColor="text1"/>
        </w:rPr>
      </w:pPr>
      <w:r w:rsidRPr="00774290">
        <w:rPr>
          <w:b w:val="0"/>
          <w:bCs w:val="0"/>
          <w:color w:val="000000" w:themeColor="text1"/>
        </w:rPr>
        <w:t xml:space="preserve">Pellet ma być dostarczany odpowiednim samochodem, który wpompuje </w:t>
      </w:r>
      <w:proofErr w:type="spellStart"/>
      <w:r w:rsidRPr="00774290">
        <w:rPr>
          <w:b w:val="0"/>
          <w:bCs w:val="0"/>
          <w:color w:val="000000" w:themeColor="text1"/>
        </w:rPr>
        <w:t>pellet</w:t>
      </w:r>
      <w:proofErr w:type="spellEnd"/>
      <w:r w:rsidRPr="00774290">
        <w:rPr>
          <w:b w:val="0"/>
          <w:bCs w:val="0"/>
          <w:color w:val="000000" w:themeColor="text1"/>
        </w:rPr>
        <w:t xml:space="preserve"> bezpośrednio do pojemników (silosów). Każdy silos ma 10 ton. </w:t>
      </w:r>
    </w:p>
    <w:p w14:paraId="237DF02D" w14:textId="77777777" w:rsidR="00343E1E" w:rsidRPr="00774290" w:rsidRDefault="00343E1E" w:rsidP="00FC3E90">
      <w:pPr>
        <w:autoSpaceDE w:val="0"/>
        <w:jc w:val="center"/>
        <w:rPr>
          <w:rFonts w:eastAsia="Times New Roman"/>
          <w:b/>
          <w:bCs/>
          <w:color w:val="000000" w:themeColor="text1"/>
          <w:sz w:val="22"/>
          <w:szCs w:val="22"/>
        </w:rPr>
      </w:pPr>
    </w:p>
    <w:p w14:paraId="3173C617" w14:textId="77777777" w:rsidR="00FC3E90" w:rsidRPr="00774290" w:rsidRDefault="00FC3E90" w:rsidP="00FC3E90">
      <w:pPr>
        <w:autoSpaceDE w:val="0"/>
        <w:jc w:val="center"/>
        <w:rPr>
          <w:rFonts w:eastAsia="Times New Roman"/>
          <w:b/>
          <w:bCs/>
          <w:color w:val="000000" w:themeColor="text1"/>
          <w:sz w:val="22"/>
          <w:szCs w:val="22"/>
        </w:rPr>
      </w:pPr>
      <w:r w:rsidRPr="00774290">
        <w:rPr>
          <w:rFonts w:eastAsia="Times New Roman"/>
          <w:b/>
          <w:bCs/>
          <w:color w:val="000000" w:themeColor="text1"/>
          <w:sz w:val="22"/>
          <w:szCs w:val="22"/>
        </w:rPr>
        <w:t xml:space="preserve">§ 3. </w:t>
      </w:r>
    </w:p>
    <w:p w14:paraId="41832EBB" w14:textId="77777777" w:rsidR="00FC3E90" w:rsidRPr="00774290" w:rsidRDefault="00FC3E90" w:rsidP="00FC3E90">
      <w:pPr>
        <w:autoSpaceDE w:val="0"/>
        <w:jc w:val="center"/>
        <w:rPr>
          <w:rFonts w:eastAsia="Times New Roman"/>
          <w:b/>
          <w:bCs/>
          <w:color w:val="000000" w:themeColor="text1"/>
          <w:sz w:val="22"/>
          <w:szCs w:val="22"/>
        </w:rPr>
      </w:pPr>
      <w:r w:rsidRPr="00774290">
        <w:rPr>
          <w:rFonts w:eastAsia="Times New Roman"/>
          <w:b/>
          <w:bCs/>
          <w:color w:val="000000" w:themeColor="text1"/>
          <w:sz w:val="22"/>
          <w:szCs w:val="22"/>
        </w:rPr>
        <w:t xml:space="preserve">Zakres </w:t>
      </w:r>
      <w:r w:rsidR="004A5DCD" w:rsidRPr="00774290">
        <w:rPr>
          <w:rFonts w:eastAsia="Times New Roman"/>
          <w:b/>
          <w:bCs/>
          <w:color w:val="000000" w:themeColor="text1"/>
          <w:sz w:val="22"/>
          <w:szCs w:val="22"/>
        </w:rPr>
        <w:t>dostaw</w:t>
      </w:r>
      <w:r w:rsidRPr="00774290">
        <w:rPr>
          <w:rFonts w:eastAsia="Times New Roman"/>
          <w:b/>
          <w:bCs/>
          <w:color w:val="000000" w:themeColor="text1"/>
          <w:sz w:val="22"/>
          <w:szCs w:val="22"/>
        </w:rPr>
        <w:t xml:space="preserve"> obj</w:t>
      </w:r>
      <w:r w:rsidRPr="00774290">
        <w:rPr>
          <w:rFonts w:eastAsia="TimesNewRoman"/>
          <w:color w:val="000000" w:themeColor="text1"/>
          <w:sz w:val="22"/>
          <w:szCs w:val="22"/>
        </w:rPr>
        <w:t>ę</w:t>
      </w:r>
      <w:r w:rsidRPr="00774290">
        <w:rPr>
          <w:rFonts w:eastAsia="Times New Roman"/>
          <w:b/>
          <w:bCs/>
          <w:color w:val="000000" w:themeColor="text1"/>
          <w:sz w:val="22"/>
          <w:szCs w:val="22"/>
        </w:rPr>
        <w:t>tych przedmiotem umowy</w:t>
      </w:r>
    </w:p>
    <w:p w14:paraId="60A4959F" w14:textId="77777777" w:rsidR="00FC3E90" w:rsidRPr="00774290" w:rsidRDefault="00FC3E90" w:rsidP="00FC3E90">
      <w:pPr>
        <w:autoSpaceDE w:val="0"/>
        <w:rPr>
          <w:rFonts w:eastAsia="Times New Roman"/>
          <w:b/>
          <w:bCs/>
          <w:color w:val="000000" w:themeColor="text1"/>
          <w:sz w:val="22"/>
          <w:szCs w:val="22"/>
        </w:rPr>
      </w:pPr>
    </w:p>
    <w:p w14:paraId="4664BE27" w14:textId="41B4F4E5" w:rsidR="00D071BE" w:rsidRPr="00774290" w:rsidRDefault="00FC3E90" w:rsidP="007A57D4">
      <w:pPr>
        <w:autoSpaceDE w:val="0"/>
        <w:jc w:val="both"/>
        <w:rPr>
          <w:color w:val="000000" w:themeColor="text1"/>
          <w:sz w:val="22"/>
          <w:szCs w:val="22"/>
        </w:rPr>
      </w:pPr>
      <w:r w:rsidRPr="00774290">
        <w:rPr>
          <w:rFonts w:eastAsia="Times New Roman"/>
          <w:color w:val="000000" w:themeColor="text1"/>
          <w:sz w:val="22"/>
          <w:szCs w:val="22"/>
        </w:rPr>
        <w:t>Zakres niniejszej umowy obejmuje</w:t>
      </w:r>
      <w:bookmarkStart w:id="0" w:name="_Hlk77219205"/>
      <w:bookmarkStart w:id="1" w:name="_Hlk77219253"/>
      <w:r w:rsidR="007A57D4" w:rsidRPr="00774290">
        <w:rPr>
          <w:rFonts w:eastAsia="Times New Roman"/>
          <w:color w:val="000000" w:themeColor="text1"/>
          <w:sz w:val="22"/>
          <w:szCs w:val="22"/>
        </w:rPr>
        <w:t xml:space="preserve"> d</w:t>
      </w:r>
      <w:r w:rsidR="00D071BE" w:rsidRPr="00774290">
        <w:rPr>
          <w:color w:val="000000" w:themeColor="text1"/>
          <w:sz w:val="22"/>
          <w:szCs w:val="22"/>
        </w:rPr>
        <w:t>ostaw</w:t>
      </w:r>
      <w:r w:rsidR="007A57D4" w:rsidRPr="00774290">
        <w:rPr>
          <w:color w:val="000000" w:themeColor="text1"/>
          <w:sz w:val="22"/>
          <w:szCs w:val="22"/>
        </w:rPr>
        <w:t>ę</w:t>
      </w:r>
      <w:r w:rsidR="00D071BE" w:rsidRPr="00774290">
        <w:rPr>
          <w:color w:val="000000" w:themeColor="text1"/>
          <w:sz w:val="22"/>
          <w:szCs w:val="22"/>
        </w:rPr>
        <w:t xml:space="preserve"> i wpompowanie odpowiednim samochodem do silosów </w:t>
      </w:r>
      <w:r w:rsidR="007A57D4" w:rsidRPr="00774290">
        <w:rPr>
          <w:color w:val="000000" w:themeColor="text1"/>
          <w:sz w:val="22"/>
          <w:szCs w:val="22"/>
        </w:rPr>
        <w:t>80</w:t>
      </w:r>
      <w:r w:rsidR="00D071BE" w:rsidRPr="00774290">
        <w:rPr>
          <w:color w:val="000000" w:themeColor="text1"/>
          <w:sz w:val="22"/>
          <w:szCs w:val="22"/>
        </w:rPr>
        <w:t xml:space="preserve"> ton pelletu </w:t>
      </w:r>
      <w:bookmarkStart w:id="2" w:name="_Hlk77219275"/>
      <w:bookmarkEnd w:id="0"/>
      <w:bookmarkEnd w:id="1"/>
      <w:r w:rsidR="00D071BE" w:rsidRPr="00774290">
        <w:rPr>
          <w:color w:val="000000" w:themeColor="text1"/>
          <w:sz w:val="22"/>
          <w:szCs w:val="22"/>
        </w:rPr>
        <w:t xml:space="preserve">finansowe ze środków własnych </w:t>
      </w:r>
      <w:r w:rsidR="007A57D4" w:rsidRPr="00774290">
        <w:rPr>
          <w:color w:val="000000" w:themeColor="text1"/>
          <w:sz w:val="22"/>
          <w:szCs w:val="22"/>
        </w:rPr>
        <w:t>zakładu.</w:t>
      </w:r>
    </w:p>
    <w:bookmarkEnd w:id="2"/>
    <w:p w14:paraId="5936CA32" w14:textId="77777777" w:rsidR="00496240" w:rsidRPr="00774290" w:rsidRDefault="00496240" w:rsidP="00FC3E90">
      <w:pPr>
        <w:autoSpaceDE w:val="0"/>
        <w:jc w:val="center"/>
        <w:rPr>
          <w:rFonts w:eastAsia="Times New Roman"/>
          <w:b/>
          <w:bCs/>
          <w:color w:val="000000" w:themeColor="text1"/>
          <w:sz w:val="22"/>
          <w:szCs w:val="22"/>
        </w:rPr>
      </w:pPr>
    </w:p>
    <w:p w14:paraId="25F7D0C8" w14:textId="77777777" w:rsidR="00FC3E90" w:rsidRPr="00774290" w:rsidRDefault="00FC3E90" w:rsidP="00FC3E90">
      <w:pPr>
        <w:autoSpaceDE w:val="0"/>
        <w:jc w:val="center"/>
        <w:rPr>
          <w:rFonts w:eastAsia="Times New Roman"/>
          <w:b/>
          <w:bCs/>
          <w:color w:val="000000" w:themeColor="text1"/>
          <w:sz w:val="22"/>
          <w:szCs w:val="22"/>
        </w:rPr>
      </w:pPr>
      <w:r w:rsidRPr="00774290">
        <w:rPr>
          <w:rFonts w:eastAsia="Times New Roman"/>
          <w:b/>
          <w:bCs/>
          <w:color w:val="000000" w:themeColor="text1"/>
          <w:sz w:val="22"/>
          <w:szCs w:val="22"/>
        </w:rPr>
        <w:t>§ 4.</w:t>
      </w:r>
    </w:p>
    <w:p w14:paraId="2F1162B9" w14:textId="77777777" w:rsidR="00FC3E90" w:rsidRPr="00774290" w:rsidRDefault="00FC3E90" w:rsidP="00FC3E90">
      <w:pPr>
        <w:autoSpaceDE w:val="0"/>
        <w:jc w:val="center"/>
        <w:rPr>
          <w:rFonts w:eastAsia="Times New Roman"/>
          <w:b/>
          <w:bCs/>
          <w:color w:val="000000" w:themeColor="text1"/>
          <w:sz w:val="22"/>
          <w:szCs w:val="22"/>
        </w:rPr>
      </w:pPr>
      <w:r w:rsidRPr="00774290">
        <w:rPr>
          <w:rFonts w:eastAsia="Times New Roman"/>
          <w:b/>
          <w:bCs/>
          <w:color w:val="000000" w:themeColor="text1"/>
          <w:sz w:val="22"/>
          <w:szCs w:val="22"/>
        </w:rPr>
        <w:t>Obowi</w:t>
      </w:r>
      <w:r w:rsidRPr="00774290">
        <w:rPr>
          <w:rFonts w:eastAsia="TimesNewRoman"/>
          <w:b/>
          <w:color w:val="000000" w:themeColor="text1"/>
          <w:sz w:val="22"/>
          <w:szCs w:val="22"/>
        </w:rPr>
        <w:t>ą</w:t>
      </w:r>
      <w:r w:rsidRPr="00774290">
        <w:rPr>
          <w:rFonts w:eastAsia="Times New Roman"/>
          <w:b/>
          <w:bCs/>
          <w:color w:val="000000" w:themeColor="text1"/>
          <w:sz w:val="22"/>
          <w:szCs w:val="22"/>
        </w:rPr>
        <w:t>zki i zobowi</w:t>
      </w:r>
      <w:r w:rsidRPr="00774290">
        <w:rPr>
          <w:rFonts w:eastAsia="TimesNewRoman"/>
          <w:color w:val="000000" w:themeColor="text1"/>
          <w:sz w:val="22"/>
          <w:szCs w:val="22"/>
        </w:rPr>
        <w:t>ą</w:t>
      </w:r>
      <w:r w:rsidRPr="00774290">
        <w:rPr>
          <w:rFonts w:eastAsia="Times New Roman"/>
          <w:b/>
          <w:bCs/>
          <w:color w:val="000000" w:themeColor="text1"/>
          <w:sz w:val="22"/>
          <w:szCs w:val="22"/>
        </w:rPr>
        <w:t>zania Wykonawcy w ramach realizacji przedmiotu umowy</w:t>
      </w:r>
    </w:p>
    <w:p w14:paraId="4905136C" w14:textId="77777777" w:rsidR="00FC3E90" w:rsidRPr="00774290" w:rsidRDefault="00FC3E90" w:rsidP="00FC3E90">
      <w:pPr>
        <w:autoSpaceDE w:val="0"/>
        <w:ind w:left="285" w:hanging="285"/>
        <w:jc w:val="both"/>
        <w:rPr>
          <w:rFonts w:eastAsia="Times New Roman"/>
          <w:color w:val="000000" w:themeColor="text1"/>
          <w:sz w:val="22"/>
          <w:szCs w:val="22"/>
        </w:rPr>
      </w:pPr>
      <w:r w:rsidRPr="00774290">
        <w:rPr>
          <w:rFonts w:eastAsia="Times New Roman"/>
          <w:color w:val="000000" w:themeColor="text1"/>
          <w:sz w:val="22"/>
          <w:szCs w:val="22"/>
        </w:rPr>
        <w:t>1. Wykonawca ponosi odpowiedzialno</w:t>
      </w:r>
      <w:r w:rsidRPr="00774290">
        <w:rPr>
          <w:rFonts w:eastAsia="TimesNewRoman"/>
          <w:color w:val="000000" w:themeColor="text1"/>
          <w:sz w:val="22"/>
          <w:szCs w:val="22"/>
        </w:rPr>
        <w:t xml:space="preserve">ść </w:t>
      </w:r>
      <w:r w:rsidRPr="00774290">
        <w:rPr>
          <w:rFonts w:eastAsia="Times New Roman"/>
          <w:color w:val="000000" w:themeColor="text1"/>
          <w:sz w:val="22"/>
          <w:szCs w:val="22"/>
        </w:rPr>
        <w:t>za zniszczenia które dokonał w trakcie realizacji przedmiotu umowy oraz zobowi</w:t>
      </w:r>
      <w:r w:rsidRPr="00774290">
        <w:rPr>
          <w:rFonts w:eastAsia="TimesNewRoman"/>
          <w:color w:val="000000" w:themeColor="text1"/>
          <w:sz w:val="22"/>
          <w:szCs w:val="22"/>
        </w:rPr>
        <w:t>ą</w:t>
      </w:r>
      <w:r w:rsidRPr="00774290">
        <w:rPr>
          <w:rFonts w:eastAsia="Times New Roman"/>
          <w:color w:val="000000" w:themeColor="text1"/>
          <w:sz w:val="22"/>
          <w:szCs w:val="22"/>
        </w:rPr>
        <w:t>zany jest do ich usuni</w:t>
      </w:r>
      <w:r w:rsidRPr="00774290">
        <w:rPr>
          <w:rFonts w:eastAsia="TimesNewRoman"/>
          <w:color w:val="000000" w:themeColor="text1"/>
          <w:sz w:val="22"/>
          <w:szCs w:val="22"/>
        </w:rPr>
        <w:t>ę</w:t>
      </w:r>
      <w:r w:rsidRPr="00774290">
        <w:rPr>
          <w:rFonts w:eastAsia="Times New Roman"/>
          <w:color w:val="000000" w:themeColor="text1"/>
          <w:sz w:val="22"/>
          <w:szCs w:val="22"/>
        </w:rPr>
        <w:t>cia w terminie 5 (pi</w:t>
      </w:r>
      <w:r w:rsidRPr="00774290">
        <w:rPr>
          <w:rFonts w:eastAsia="TimesNewRoman"/>
          <w:color w:val="000000" w:themeColor="text1"/>
          <w:sz w:val="22"/>
          <w:szCs w:val="22"/>
        </w:rPr>
        <w:t>ę</w:t>
      </w:r>
      <w:r w:rsidRPr="00774290">
        <w:rPr>
          <w:rFonts w:eastAsia="Times New Roman"/>
          <w:color w:val="000000" w:themeColor="text1"/>
          <w:sz w:val="22"/>
          <w:szCs w:val="22"/>
        </w:rPr>
        <w:t>ciu) dni od powstania zniszczenia na własny koszt.</w:t>
      </w:r>
    </w:p>
    <w:p w14:paraId="62C6E342" w14:textId="1E8447BC" w:rsidR="00FC3E90" w:rsidRPr="00774290" w:rsidRDefault="00FC3E90" w:rsidP="00FC3E90">
      <w:pPr>
        <w:autoSpaceDE w:val="0"/>
        <w:ind w:left="285" w:hanging="285"/>
        <w:jc w:val="both"/>
        <w:rPr>
          <w:rFonts w:eastAsia="Times New Roman"/>
          <w:color w:val="000000" w:themeColor="text1"/>
          <w:sz w:val="22"/>
          <w:szCs w:val="22"/>
        </w:rPr>
      </w:pPr>
      <w:r w:rsidRPr="00774290">
        <w:rPr>
          <w:rFonts w:eastAsia="Times New Roman"/>
          <w:color w:val="000000" w:themeColor="text1"/>
          <w:sz w:val="22"/>
          <w:szCs w:val="22"/>
        </w:rPr>
        <w:t>2. Wykonawca ma obowi</w:t>
      </w:r>
      <w:r w:rsidRPr="00774290">
        <w:rPr>
          <w:rFonts w:eastAsia="TimesNewRoman"/>
          <w:color w:val="000000" w:themeColor="text1"/>
          <w:sz w:val="22"/>
          <w:szCs w:val="22"/>
        </w:rPr>
        <w:t>ą</w:t>
      </w:r>
      <w:r w:rsidRPr="00774290">
        <w:rPr>
          <w:rFonts w:eastAsia="Times New Roman"/>
          <w:color w:val="000000" w:themeColor="text1"/>
          <w:sz w:val="22"/>
          <w:szCs w:val="22"/>
        </w:rPr>
        <w:t>zek przestrzega</w:t>
      </w:r>
      <w:r w:rsidRPr="00774290">
        <w:rPr>
          <w:rFonts w:eastAsia="TimesNewRoman"/>
          <w:color w:val="000000" w:themeColor="text1"/>
          <w:sz w:val="22"/>
          <w:szCs w:val="22"/>
        </w:rPr>
        <w:t xml:space="preserve">ć </w:t>
      </w:r>
      <w:r w:rsidRPr="00774290">
        <w:rPr>
          <w:rFonts w:eastAsia="Times New Roman"/>
          <w:color w:val="000000" w:themeColor="text1"/>
          <w:sz w:val="22"/>
          <w:szCs w:val="22"/>
        </w:rPr>
        <w:t>przepisy wewn</w:t>
      </w:r>
      <w:r w:rsidRPr="00774290">
        <w:rPr>
          <w:rFonts w:eastAsia="TimesNewRoman"/>
          <w:color w:val="000000" w:themeColor="text1"/>
          <w:sz w:val="22"/>
          <w:szCs w:val="22"/>
        </w:rPr>
        <w:t>ę</w:t>
      </w:r>
      <w:r w:rsidRPr="00774290">
        <w:rPr>
          <w:rFonts w:eastAsia="Times New Roman"/>
          <w:color w:val="000000" w:themeColor="text1"/>
          <w:sz w:val="22"/>
          <w:szCs w:val="22"/>
        </w:rPr>
        <w:t xml:space="preserve">trzne wydane przez </w:t>
      </w:r>
      <w:r w:rsidR="00DA2725" w:rsidRPr="00774290">
        <w:rPr>
          <w:rFonts w:eastAsia="Times New Roman"/>
          <w:color w:val="000000" w:themeColor="text1"/>
          <w:sz w:val="22"/>
          <w:szCs w:val="22"/>
        </w:rPr>
        <w:t>Zamawiającego</w:t>
      </w:r>
      <w:r w:rsidRPr="00774290">
        <w:rPr>
          <w:rFonts w:eastAsia="Times New Roman"/>
          <w:color w:val="000000" w:themeColor="text1"/>
          <w:sz w:val="22"/>
          <w:szCs w:val="22"/>
        </w:rPr>
        <w:t>, wszystkie przepisy dotycz</w:t>
      </w:r>
      <w:r w:rsidRPr="00774290">
        <w:rPr>
          <w:rFonts w:eastAsia="TimesNewRoman"/>
          <w:color w:val="000000" w:themeColor="text1"/>
          <w:sz w:val="22"/>
          <w:szCs w:val="22"/>
        </w:rPr>
        <w:t>ą</w:t>
      </w:r>
      <w:r w:rsidRPr="00774290">
        <w:rPr>
          <w:rFonts w:eastAsia="Times New Roman"/>
          <w:color w:val="000000" w:themeColor="text1"/>
          <w:sz w:val="22"/>
          <w:szCs w:val="22"/>
        </w:rPr>
        <w:t>ce bezpiecze</w:t>
      </w:r>
      <w:r w:rsidRPr="00774290">
        <w:rPr>
          <w:rFonts w:eastAsia="TimesNewRoman"/>
          <w:color w:val="000000" w:themeColor="text1"/>
          <w:sz w:val="22"/>
          <w:szCs w:val="22"/>
        </w:rPr>
        <w:t>ń</w:t>
      </w:r>
      <w:r w:rsidRPr="00774290">
        <w:rPr>
          <w:rFonts w:eastAsia="Times New Roman"/>
          <w:color w:val="000000" w:themeColor="text1"/>
          <w:sz w:val="22"/>
          <w:szCs w:val="22"/>
        </w:rPr>
        <w:t>stwa i higieny pracy, p.po</w:t>
      </w:r>
      <w:r w:rsidRPr="00774290">
        <w:rPr>
          <w:rFonts w:eastAsia="TimesNewRoman"/>
          <w:color w:val="000000" w:themeColor="text1"/>
          <w:sz w:val="22"/>
          <w:szCs w:val="22"/>
        </w:rPr>
        <w:t xml:space="preserve">ż </w:t>
      </w:r>
      <w:r w:rsidRPr="00774290">
        <w:rPr>
          <w:rFonts w:eastAsia="Times New Roman"/>
          <w:color w:val="000000" w:themeColor="text1"/>
          <w:sz w:val="22"/>
          <w:szCs w:val="22"/>
        </w:rPr>
        <w:t>oraz ponosi pełn</w:t>
      </w:r>
      <w:r w:rsidRPr="00774290">
        <w:rPr>
          <w:rFonts w:eastAsia="TimesNewRoman"/>
          <w:color w:val="000000" w:themeColor="text1"/>
          <w:sz w:val="22"/>
          <w:szCs w:val="22"/>
        </w:rPr>
        <w:t xml:space="preserve">ą </w:t>
      </w:r>
      <w:r w:rsidRPr="00774290">
        <w:rPr>
          <w:rFonts w:eastAsia="Times New Roman"/>
          <w:color w:val="000000" w:themeColor="text1"/>
          <w:sz w:val="22"/>
          <w:szCs w:val="22"/>
        </w:rPr>
        <w:t>odpowiedzialno</w:t>
      </w:r>
      <w:r w:rsidRPr="00774290">
        <w:rPr>
          <w:rFonts w:eastAsia="TimesNewRoman"/>
          <w:color w:val="000000" w:themeColor="text1"/>
          <w:sz w:val="22"/>
          <w:szCs w:val="22"/>
        </w:rPr>
        <w:t xml:space="preserve">ść </w:t>
      </w:r>
      <w:r w:rsidRPr="00774290">
        <w:rPr>
          <w:rFonts w:eastAsia="Times New Roman"/>
          <w:color w:val="000000" w:themeColor="text1"/>
          <w:sz w:val="22"/>
          <w:szCs w:val="22"/>
        </w:rPr>
        <w:t>za pracowników w przypadku szkody powstałej w wyniku realizacji przedmiotu umowy.</w:t>
      </w:r>
    </w:p>
    <w:p w14:paraId="030950B1" w14:textId="1A5E49A6" w:rsidR="00FC3E90" w:rsidRPr="00774290" w:rsidRDefault="00FC3E90" w:rsidP="00FC3E90">
      <w:pPr>
        <w:autoSpaceDE w:val="0"/>
        <w:ind w:left="285" w:hanging="285"/>
        <w:jc w:val="both"/>
        <w:rPr>
          <w:rFonts w:eastAsia="Times New Roman"/>
          <w:color w:val="000000" w:themeColor="text1"/>
          <w:sz w:val="22"/>
          <w:szCs w:val="22"/>
        </w:rPr>
      </w:pPr>
      <w:r w:rsidRPr="00774290">
        <w:rPr>
          <w:rFonts w:eastAsia="Times New Roman"/>
          <w:color w:val="000000" w:themeColor="text1"/>
          <w:sz w:val="22"/>
          <w:szCs w:val="22"/>
        </w:rPr>
        <w:lastRenderedPageBreak/>
        <w:t xml:space="preserve">3.Wykonawca na własny koszt dostarczy </w:t>
      </w:r>
      <w:proofErr w:type="spellStart"/>
      <w:r w:rsidR="007D28EF" w:rsidRPr="00774290">
        <w:rPr>
          <w:rFonts w:eastAsia="Times New Roman"/>
          <w:color w:val="000000" w:themeColor="text1"/>
          <w:sz w:val="22"/>
          <w:szCs w:val="22"/>
        </w:rPr>
        <w:t>pellet</w:t>
      </w:r>
      <w:proofErr w:type="spellEnd"/>
      <w:r w:rsidRPr="00774290">
        <w:rPr>
          <w:rFonts w:eastAsia="Times New Roman"/>
          <w:color w:val="000000" w:themeColor="text1"/>
          <w:sz w:val="22"/>
          <w:szCs w:val="22"/>
        </w:rPr>
        <w:t xml:space="preserve"> do miejsc wskazanych przez  Zamawiającego własnym transportem wraz z załadunkiem i rozładunkiem. </w:t>
      </w:r>
    </w:p>
    <w:p w14:paraId="3F4E314D" w14:textId="3EC4B6F2" w:rsidR="00FC3E90" w:rsidRPr="00774290" w:rsidRDefault="00FC3E90" w:rsidP="00FC3E90">
      <w:pPr>
        <w:autoSpaceDE w:val="0"/>
        <w:ind w:left="285" w:hanging="285"/>
        <w:jc w:val="both"/>
        <w:rPr>
          <w:rFonts w:eastAsia="Times New Roman"/>
          <w:color w:val="000000" w:themeColor="text1"/>
          <w:sz w:val="22"/>
          <w:szCs w:val="22"/>
        </w:rPr>
      </w:pPr>
      <w:r w:rsidRPr="00774290">
        <w:rPr>
          <w:rFonts w:eastAsia="Times New Roman"/>
          <w:color w:val="000000" w:themeColor="text1"/>
          <w:sz w:val="22"/>
          <w:szCs w:val="22"/>
        </w:rPr>
        <w:t>4.</w:t>
      </w:r>
      <w:r w:rsidR="00DA2725" w:rsidRPr="00774290">
        <w:rPr>
          <w:rFonts w:eastAsia="Times New Roman"/>
          <w:color w:val="000000" w:themeColor="text1"/>
          <w:sz w:val="22"/>
          <w:szCs w:val="22"/>
        </w:rPr>
        <w:t xml:space="preserve"> </w:t>
      </w:r>
      <w:r w:rsidRPr="00774290">
        <w:rPr>
          <w:rFonts w:eastAsia="Times New Roman"/>
          <w:color w:val="000000" w:themeColor="text1"/>
          <w:sz w:val="22"/>
          <w:szCs w:val="22"/>
        </w:rPr>
        <w:t xml:space="preserve">Wykonawca dostarczy opał wraz z dokumentem WZ obejmującym dostarczoną partię, zawierającym m.in. następujące dane: nr WZ, data i miejsce dostawy, ilość w tonach dostarczonej partii opału </w:t>
      </w:r>
    </w:p>
    <w:p w14:paraId="35C62E1D" w14:textId="11851F48" w:rsidR="00FC3E90" w:rsidRPr="00774290" w:rsidRDefault="00DA2725" w:rsidP="00FC3E90">
      <w:pPr>
        <w:autoSpaceDE w:val="0"/>
        <w:ind w:left="285" w:hanging="285"/>
        <w:jc w:val="both"/>
        <w:rPr>
          <w:rFonts w:eastAsia="Times New Roman"/>
          <w:color w:val="000000" w:themeColor="text1"/>
          <w:sz w:val="22"/>
          <w:szCs w:val="22"/>
        </w:rPr>
      </w:pPr>
      <w:r w:rsidRPr="00774290">
        <w:rPr>
          <w:rFonts w:eastAsia="Times New Roman"/>
          <w:color w:val="000000" w:themeColor="text1"/>
          <w:sz w:val="22"/>
          <w:szCs w:val="22"/>
        </w:rPr>
        <w:t>5</w:t>
      </w:r>
      <w:r w:rsidR="00FC3E90" w:rsidRPr="00774290">
        <w:rPr>
          <w:rFonts w:eastAsia="Times New Roman"/>
          <w:color w:val="000000" w:themeColor="text1"/>
          <w:sz w:val="22"/>
          <w:szCs w:val="22"/>
        </w:rPr>
        <w:t>. Dostawy będą odbywać się od poniedziałku</w:t>
      </w:r>
      <w:r w:rsidR="00BE1FE9" w:rsidRPr="00774290">
        <w:rPr>
          <w:rFonts w:eastAsia="Times New Roman"/>
          <w:color w:val="000000" w:themeColor="text1"/>
          <w:sz w:val="22"/>
          <w:szCs w:val="22"/>
        </w:rPr>
        <w:t xml:space="preserve"> do piątku w godzinach 8.00 – 15</w:t>
      </w:r>
      <w:r w:rsidR="00FC3E90" w:rsidRPr="00774290">
        <w:rPr>
          <w:rFonts w:eastAsia="Times New Roman"/>
          <w:color w:val="000000" w:themeColor="text1"/>
          <w:sz w:val="22"/>
          <w:szCs w:val="22"/>
        </w:rPr>
        <w:t>.00.</w:t>
      </w:r>
    </w:p>
    <w:p w14:paraId="0EE3F1E5" w14:textId="1BA66160" w:rsidR="00FC3E90" w:rsidRPr="00774290" w:rsidRDefault="00DA2725" w:rsidP="00FC3E90">
      <w:pPr>
        <w:autoSpaceDE w:val="0"/>
        <w:ind w:left="285" w:hanging="285"/>
        <w:jc w:val="both"/>
        <w:rPr>
          <w:rFonts w:eastAsia="Times New Roman"/>
          <w:color w:val="000000" w:themeColor="text1"/>
          <w:sz w:val="22"/>
          <w:szCs w:val="22"/>
        </w:rPr>
      </w:pPr>
      <w:r w:rsidRPr="00774290">
        <w:rPr>
          <w:rFonts w:eastAsia="Times New Roman"/>
          <w:color w:val="000000" w:themeColor="text1"/>
          <w:sz w:val="22"/>
          <w:szCs w:val="22"/>
        </w:rPr>
        <w:t>6</w:t>
      </w:r>
      <w:r w:rsidR="00FC3E90" w:rsidRPr="00774290">
        <w:rPr>
          <w:rFonts w:eastAsia="Times New Roman"/>
          <w:color w:val="000000" w:themeColor="text1"/>
          <w:sz w:val="22"/>
          <w:szCs w:val="22"/>
        </w:rPr>
        <w:t xml:space="preserve">. Każdorazowego odbioru i pomiaru tonażu dostaw  na legalizowanej wadze samochodowej  dokonują pracownicy Zamawiającego. </w:t>
      </w:r>
    </w:p>
    <w:p w14:paraId="0CE3C550" w14:textId="77777777" w:rsidR="0092794E" w:rsidRPr="00774290" w:rsidRDefault="00DA2725" w:rsidP="0092794E">
      <w:pPr>
        <w:autoSpaceDE w:val="0"/>
        <w:ind w:left="285" w:hanging="285"/>
        <w:jc w:val="both"/>
        <w:rPr>
          <w:rFonts w:eastAsia="Times New Roman"/>
          <w:color w:val="000000" w:themeColor="text1"/>
          <w:sz w:val="22"/>
          <w:szCs w:val="22"/>
        </w:rPr>
      </w:pPr>
      <w:r w:rsidRPr="00774290">
        <w:rPr>
          <w:rFonts w:eastAsia="Times New Roman"/>
          <w:color w:val="000000" w:themeColor="text1"/>
          <w:sz w:val="22"/>
          <w:szCs w:val="22"/>
        </w:rPr>
        <w:t>7</w:t>
      </w:r>
      <w:r w:rsidR="00FC3E90" w:rsidRPr="00774290">
        <w:rPr>
          <w:rFonts w:eastAsia="Times New Roman"/>
          <w:color w:val="000000" w:themeColor="text1"/>
          <w:sz w:val="22"/>
          <w:szCs w:val="22"/>
        </w:rPr>
        <w:t xml:space="preserve">. </w:t>
      </w:r>
      <w:r w:rsidR="00B02E2A" w:rsidRPr="00774290">
        <w:rPr>
          <w:rFonts w:eastAsia="Times New Roman"/>
          <w:color w:val="000000" w:themeColor="text1"/>
          <w:sz w:val="22"/>
          <w:szCs w:val="22"/>
        </w:rPr>
        <w:t xml:space="preserve">W przypadku wątpliwości, co do jakości pelletu Zamawiający zleci wykonanie analiz laboratoryjnych </w:t>
      </w:r>
      <w:r w:rsidR="0092794E" w:rsidRPr="00774290">
        <w:rPr>
          <w:rFonts w:eastAsia="Times New Roman"/>
          <w:color w:val="000000" w:themeColor="text1"/>
          <w:sz w:val="22"/>
          <w:szCs w:val="22"/>
        </w:rPr>
        <w:br/>
      </w:r>
      <w:r w:rsidR="00B02E2A" w:rsidRPr="00774290">
        <w:rPr>
          <w:rFonts w:eastAsia="Times New Roman"/>
          <w:color w:val="000000" w:themeColor="text1"/>
          <w:sz w:val="22"/>
          <w:szCs w:val="22"/>
        </w:rPr>
        <w:t>w uprawnionym laboratorium. W razie stwierdzenia niezgodności z obowiązującymi normami, kosztami badania laboratoryjnego zostanie obciążony Wykonawca dostawy pelletu.</w:t>
      </w:r>
    </w:p>
    <w:p w14:paraId="7F35C811" w14:textId="2EEB3FD5" w:rsidR="00B02E2A" w:rsidRPr="00774290" w:rsidRDefault="0092794E" w:rsidP="0092794E">
      <w:pPr>
        <w:autoSpaceDE w:val="0"/>
        <w:ind w:left="285" w:hanging="285"/>
        <w:jc w:val="both"/>
        <w:rPr>
          <w:rFonts w:eastAsia="Times New Roman"/>
          <w:color w:val="000000" w:themeColor="text1"/>
          <w:sz w:val="22"/>
          <w:szCs w:val="22"/>
        </w:rPr>
      </w:pPr>
      <w:r w:rsidRPr="00774290">
        <w:rPr>
          <w:rFonts w:eastAsia="Times New Roman"/>
          <w:color w:val="000000" w:themeColor="text1"/>
          <w:sz w:val="22"/>
          <w:szCs w:val="22"/>
        </w:rPr>
        <w:t xml:space="preserve">8. </w:t>
      </w:r>
      <w:r w:rsidR="00B02E2A" w:rsidRPr="00774290">
        <w:rPr>
          <w:rFonts w:eastAsia="Times New Roman"/>
          <w:color w:val="000000" w:themeColor="text1"/>
          <w:sz w:val="22"/>
          <w:szCs w:val="22"/>
        </w:rPr>
        <w:t xml:space="preserve">W przypadku stwierdzenia okoliczności opisanych w ust. </w:t>
      </w:r>
      <w:r w:rsidRPr="00774290">
        <w:rPr>
          <w:rFonts w:eastAsia="Times New Roman"/>
          <w:color w:val="000000" w:themeColor="text1"/>
          <w:sz w:val="22"/>
          <w:szCs w:val="22"/>
        </w:rPr>
        <w:t>7</w:t>
      </w:r>
      <w:r w:rsidR="00B02E2A" w:rsidRPr="00774290">
        <w:rPr>
          <w:rFonts w:eastAsia="Times New Roman"/>
          <w:color w:val="000000" w:themeColor="text1"/>
          <w:sz w:val="22"/>
          <w:szCs w:val="22"/>
        </w:rPr>
        <w:t xml:space="preserve"> niniejszego paragrafu Wykonawca pokryje koszty związane z usunięciem ewentualnej awarii systemu ogrzewania zasilanego tym </w:t>
      </w:r>
      <w:proofErr w:type="spellStart"/>
      <w:r w:rsidR="00B02E2A" w:rsidRPr="00774290">
        <w:rPr>
          <w:rFonts w:eastAsia="Times New Roman"/>
          <w:color w:val="000000" w:themeColor="text1"/>
          <w:sz w:val="22"/>
          <w:szCs w:val="22"/>
        </w:rPr>
        <w:t>pelletem</w:t>
      </w:r>
      <w:proofErr w:type="spellEnd"/>
      <w:r w:rsidR="00B02E2A" w:rsidRPr="00774290">
        <w:rPr>
          <w:rFonts w:eastAsia="Times New Roman"/>
          <w:color w:val="000000" w:themeColor="text1"/>
          <w:sz w:val="22"/>
          <w:szCs w:val="22"/>
        </w:rPr>
        <w:t>.</w:t>
      </w:r>
    </w:p>
    <w:p w14:paraId="06120949" w14:textId="644A2752" w:rsidR="00530047" w:rsidRPr="00774290" w:rsidRDefault="0092794E" w:rsidP="0092794E">
      <w:pPr>
        <w:autoSpaceDE w:val="0"/>
        <w:jc w:val="both"/>
        <w:rPr>
          <w:rFonts w:eastAsia="Times New Roman"/>
          <w:color w:val="000000" w:themeColor="text1"/>
          <w:sz w:val="22"/>
          <w:szCs w:val="22"/>
        </w:rPr>
      </w:pPr>
      <w:r w:rsidRPr="00774290">
        <w:rPr>
          <w:rFonts w:eastAsia="Times New Roman"/>
          <w:color w:val="000000" w:themeColor="text1"/>
          <w:sz w:val="22"/>
          <w:szCs w:val="22"/>
        </w:rPr>
        <w:t xml:space="preserve">9. </w:t>
      </w:r>
      <w:r w:rsidR="00B02E2A" w:rsidRPr="00774290">
        <w:rPr>
          <w:rFonts w:eastAsia="Times New Roman"/>
          <w:color w:val="000000" w:themeColor="text1"/>
          <w:sz w:val="22"/>
          <w:szCs w:val="22"/>
        </w:rPr>
        <w:t xml:space="preserve">W przypadku stwierdzenia niewłaściwej jakości pelletu Wykonawca pokryje wszelkie koszty związane </w:t>
      </w:r>
      <w:r w:rsidRPr="00774290">
        <w:rPr>
          <w:rFonts w:eastAsia="Times New Roman"/>
          <w:color w:val="000000" w:themeColor="text1"/>
          <w:sz w:val="22"/>
          <w:szCs w:val="22"/>
        </w:rPr>
        <w:br/>
      </w:r>
      <w:r w:rsidR="00902E8D" w:rsidRPr="00774290">
        <w:rPr>
          <w:rFonts w:eastAsia="Times New Roman"/>
          <w:color w:val="000000" w:themeColor="text1"/>
          <w:sz w:val="22"/>
          <w:szCs w:val="22"/>
        </w:rPr>
        <w:t xml:space="preserve">      </w:t>
      </w:r>
      <w:r w:rsidR="00B02E2A" w:rsidRPr="00774290">
        <w:rPr>
          <w:rFonts w:eastAsia="Times New Roman"/>
          <w:color w:val="000000" w:themeColor="text1"/>
          <w:sz w:val="22"/>
          <w:szCs w:val="22"/>
        </w:rPr>
        <w:t>z oczyszczeniem systemu ogrzewania.</w:t>
      </w:r>
    </w:p>
    <w:p w14:paraId="64C74E95" w14:textId="327845DB" w:rsidR="00D82CD2" w:rsidRPr="00774290" w:rsidRDefault="00530047" w:rsidP="00530047">
      <w:pPr>
        <w:autoSpaceDE w:val="0"/>
        <w:ind w:left="285" w:hanging="285"/>
        <w:jc w:val="both"/>
        <w:rPr>
          <w:rFonts w:eastAsia="Times New Roman"/>
          <w:color w:val="000000" w:themeColor="text1"/>
          <w:sz w:val="22"/>
          <w:szCs w:val="22"/>
        </w:rPr>
      </w:pPr>
      <w:r w:rsidRPr="00774290">
        <w:rPr>
          <w:rFonts w:eastAsia="Times New Roman"/>
          <w:color w:val="000000" w:themeColor="text1"/>
          <w:sz w:val="22"/>
          <w:szCs w:val="22"/>
        </w:rPr>
        <w:t>1</w:t>
      </w:r>
      <w:r w:rsidR="0092794E" w:rsidRPr="00774290">
        <w:rPr>
          <w:rFonts w:eastAsia="Times New Roman"/>
          <w:color w:val="000000" w:themeColor="text1"/>
          <w:sz w:val="22"/>
          <w:szCs w:val="22"/>
        </w:rPr>
        <w:t xml:space="preserve">0. </w:t>
      </w:r>
      <w:r w:rsidR="001A6BA1" w:rsidRPr="00774290">
        <w:rPr>
          <w:rFonts w:eastAsia="Times New Roman"/>
          <w:color w:val="000000" w:themeColor="text1"/>
          <w:sz w:val="22"/>
          <w:szCs w:val="22"/>
        </w:rPr>
        <w:t xml:space="preserve">W przypadkach określonych w ust. </w:t>
      </w:r>
      <w:r w:rsidR="0092794E" w:rsidRPr="00774290">
        <w:rPr>
          <w:rFonts w:eastAsia="Times New Roman"/>
          <w:color w:val="000000" w:themeColor="text1"/>
          <w:sz w:val="22"/>
          <w:szCs w:val="22"/>
        </w:rPr>
        <w:t>8</w:t>
      </w:r>
      <w:r w:rsidR="001A6BA1" w:rsidRPr="00774290">
        <w:rPr>
          <w:rFonts w:eastAsia="Times New Roman"/>
          <w:color w:val="000000" w:themeColor="text1"/>
          <w:sz w:val="22"/>
          <w:szCs w:val="22"/>
        </w:rPr>
        <w:t xml:space="preserve"> i </w:t>
      </w:r>
      <w:r w:rsidR="0092794E" w:rsidRPr="00774290">
        <w:rPr>
          <w:rFonts w:eastAsia="Times New Roman"/>
          <w:color w:val="000000" w:themeColor="text1"/>
          <w:sz w:val="22"/>
          <w:szCs w:val="22"/>
        </w:rPr>
        <w:t>9</w:t>
      </w:r>
      <w:r w:rsidR="001A6BA1" w:rsidRPr="00774290">
        <w:rPr>
          <w:rFonts w:eastAsia="Times New Roman"/>
          <w:color w:val="000000" w:themeColor="text1"/>
          <w:sz w:val="22"/>
          <w:szCs w:val="22"/>
        </w:rPr>
        <w:t xml:space="preserve"> Wykonawca zobowiązuje się dokonać wymiany wadliwego pelletu na wolny od wad, bez dodatkowego wynagrodzenia.</w:t>
      </w:r>
    </w:p>
    <w:p w14:paraId="58278F3A" w14:textId="267D5D5C" w:rsidR="00FC3E90" w:rsidRPr="00774290" w:rsidRDefault="001A6BA1" w:rsidP="00FC3E90">
      <w:pPr>
        <w:autoSpaceDE w:val="0"/>
        <w:ind w:left="285" w:hanging="285"/>
        <w:jc w:val="both"/>
        <w:rPr>
          <w:rFonts w:eastAsia="Times New Roman"/>
          <w:color w:val="000000" w:themeColor="text1"/>
          <w:sz w:val="22"/>
          <w:szCs w:val="22"/>
        </w:rPr>
      </w:pPr>
      <w:r w:rsidRPr="00774290">
        <w:rPr>
          <w:rFonts w:eastAsia="Times New Roman"/>
          <w:sz w:val="22"/>
          <w:szCs w:val="22"/>
        </w:rPr>
        <w:t>1</w:t>
      </w:r>
      <w:r w:rsidR="0092794E" w:rsidRPr="00774290">
        <w:rPr>
          <w:rFonts w:eastAsia="Times New Roman"/>
          <w:sz w:val="22"/>
          <w:szCs w:val="22"/>
        </w:rPr>
        <w:t>1</w:t>
      </w:r>
      <w:r w:rsidR="00FC3E90" w:rsidRPr="00774290">
        <w:rPr>
          <w:rFonts w:eastAsia="Times New Roman"/>
          <w:sz w:val="22"/>
          <w:szCs w:val="22"/>
        </w:rPr>
        <w:t>.</w:t>
      </w:r>
      <w:r w:rsidR="00FC3E90" w:rsidRPr="00774290">
        <w:rPr>
          <w:rFonts w:eastAsia="Times New Roman"/>
          <w:sz w:val="22"/>
          <w:szCs w:val="22"/>
        </w:rPr>
        <w:tab/>
        <w:t>Zamawiający zastrzega sobie prawo do reklamacji jakości dostarczonego</w:t>
      </w:r>
      <w:r w:rsidR="007D28EF" w:rsidRPr="00774290">
        <w:rPr>
          <w:rFonts w:eastAsia="Times New Roman"/>
          <w:sz w:val="22"/>
          <w:szCs w:val="22"/>
        </w:rPr>
        <w:t xml:space="preserve"> pelletu </w:t>
      </w:r>
      <w:r w:rsidR="00FC3E90" w:rsidRPr="00774290">
        <w:rPr>
          <w:rFonts w:eastAsia="Times New Roman"/>
          <w:sz w:val="22"/>
          <w:szCs w:val="22"/>
        </w:rPr>
        <w:t xml:space="preserve">w terminie obowiązywania umowy. Reklamacja jakościowa dotyczyć może w szczególności ziarnistości (granulacji),wartości opałowej oraz zawartości w nim popiołu, siarki i wilgoci. W przypadku zgłoszenia reklamacji Wykonawca w terminie dwóch dni od daty zgłoszenia reklamacji zapewni i zorganizuje w obecności Zamawiającego pobieranie prób </w:t>
      </w:r>
      <w:r w:rsidR="00FC3E90" w:rsidRPr="00774290">
        <w:rPr>
          <w:rFonts w:eastAsia="Times New Roman"/>
          <w:color w:val="000000" w:themeColor="text1"/>
          <w:sz w:val="22"/>
          <w:szCs w:val="22"/>
        </w:rPr>
        <w:t>zareklamowanego opału celem wykonywania analiz laboratoryjnych. Uchylenie się od tego obowiązku będzie przez strony umowy uznawan</w:t>
      </w:r>
      <w:r w:rsidR="00A0562D" w:rsidRPr="00774290">
        <w:rPr>
          <w:rFonts w:eastAsia="Times New Roman"/>
          <w:color w:val="000000" w:themeColor="text1"/>
          <w:sz w:val="22"/>
          <w:szCs w:val="22"/>
        </w:rPr>
        <w:t>e</w:t>
      </w:r>
      <w:r w:rsidR="00FC3E90" w:rsidRPr="00774290">
        <w:rPr>
          <w:rFonts w:eastAsia="Times New Roman"/>
          <w:color w:val="000000" w:themeColor="text1"/>
          <w:sz w:val="22"/>
          <w:szCs w:val="22"/>
        </w:rPr>
        <w:t xml:space="preserve"> jak  partia  dostarczonego opału która nie spełnia wymaganych parametrów</w:t>
      </w:r>
    </w:p>
    <w:p w14:paraId="00AE7CF1" w14:textId="17206277" w:rsidR="00FC3E90" w:rsidRPr="00774290" w:rsidRDefault="00FC3E90" w:rsidP="00FC3E90">
      <w:pPr>
        <w:autoSpaceDE w:val="0"/>
        <w:ind w:left="285" w:hanging="285"/>
        <w:jc w:val="both"/>
        <w:rPr>
          <w:rFonts w:eastAsia="Times New Roman"/>
          <w:color w:val="000000" w:themeColor="text1"/>
          <w:sz w:val="22"/>
          <w:szCs w:val="22"/>
        </w:rPr>
      </w:pPr>
      <w:r w:rsidRPr="00774290">
        <w:rPr>
          <w:rFonts w:eastAsia="Times New Roman"/>
          <w:color w:val="000000" w:themeColor="text1"/>
          <w:sz w:val="22"/>
          <w:szCs w:val="22"/>
        </w:rPr>
        <w:t>1</w:t>
      </w:r>
      <w:r w:rsidR="00902E8D" w:rsidRPr="00774290">
        <w:rPr>
          <w:rFonts w:eastAsia="Times New Roman"/>
          <w:color w:val="000000" w:themeColor="text1"/>
          <w:sz w:val="22"/>
          <w:szCs w:val="22"/>
        </w:rPr>
        <w:t>2</w:t>
      </w:r>
      <w:r w:rsidRPr="00774290">
        <w:rPr>
          <w:rFonts w:eastAsia="Times New Roman"/>
          <w:color w:val="000000" w:themeColor="text1"/>
          <w:sz w:val="22"/>
          <w:szCs w:val="22"/>
        </w:rPr>
        <w:t xml:space="preserve">.W przypadku nieprawidłowych wyników analiz laboratoryjnych niezgodnych z wymogami określonymi w § 3 umowy,  zapisów pkt. </w:t>
      </w:r>
      <w:r w:rsidR="0092794E" w:rsidRPr="00774290">
        <w:rPr>
          <w:rFonts w:eastAsia="Times New Roman"/>
          <w:color w:val="000000" w:themeColor="text1"/>
          <w:sz w:val="22"/>
          <w:szCs w:val="22"/>
        </w:rPr>
        <w:t>11</w:t>
      </w:r>
      <w:r w:rsidRPr="00774290">
        <w:rPr>
          <w:rFonts w:eastAsia="Times New Roman"/>
          <w:color w:val="000000" w:themeColor="text1"/>
          <w:sz w:val="22"/>
          <w:szCs w:val="22"/>
        </w:rPr>
        <w:t xml:space="preserve">, Zamawiający może żądać wymiany dostarczonej partii opału na wolny od wad. Wymiany opału na zgodny z wymogami określonymi w § 3 umowy Wykonawca dokona w ciągu 5 dni od zgłoszenia niezgodności. </w:t>
      </w:r>
    </w:p>
    <w:p w14:paraId="40FBC6FF" w14:textId="43F5AEBA" w:rsidR="00FC3E90" w:rsidRPr="00774290" w:rsidRDefault="00FC3E90" w:rsidP="00FC3E90">
      <w:pPr>
        <w:autoSpaceDE w:val="0"/>
        <w:ind w:left="315" w:hanging="330"/>
        <w:jc w:val="both"/>
        <w:rPr>
          <w:rFonts w:eastAsia="Times New Roman"/>
          <w:color w:val="000000" w:themeColor="text1"/>
          <w:sz w:val="22"/>
          <w:szCs w:val="22"/>
        </w:rPr>
      </w:pPr>
      <w:r w:rsidRPr="00774290">
        <w:rPr>
          <w:rFonts w:eastAsia="Times New Roman"/>
          <w:color w:val="000000" w:themeColor="text1"/>
          <w:sz w:val="22"/>
          <w:szCs w:val="22"/>
        </w:rPr>
        <w:t>1</w:t>
      </w:r>
      <w:r w:rsidR="00902E8D" w:rsidRPr="00774290">
        <w:rPr>
          <w:rFonts w:eastAsia="Times New Roman"/>
          <w:color w:val="000000" w:themeColor="text1"/>
          <w:sz w:val="22"/>
          <w:szCs w:val="22"/>
        </w:rPr>
        <w:t>3</w:t>
      </w:r>
      <w:r w:rsidRPr="00774290">
        <w:rPr>
          <w:rFonts w:eastAsia="Times New Roman"/>
          <w:color w:val="000000" w:themeColor="text1"/>
          <w:sz w:val="22"/>
          <w:szCs w:val="22"/>
        </w:rPr>
        <w:t>.Wykonawca zobowi</w:t>
      </w:r>
      <w:r w:rsidRPr="00774290">
        <w:rPr>
          <w:rFonts w:eastAsia="TimesNewRoman"/>
          <w:color w:val="000000" w:themeColor="text1"/>
          <w:sz w:val="22"/>
          <w:szCs w:val="22"/>
        </w:rPr>
        <w:t>ą</w:t>
      </w:r>
      <w:r w:rsidRPr="00774290">
        <w:rPr>
          <w:rFonts w:eastAsia="Times New Roman"/>
          <w:color w:val="000000" w:themeColor="text1"/>
          <w:sz w:val="22"/>
          <w:szCs w:val="22"/>
        </w:rPr>
        <w:t>zuje si</w:t>
      </w:r>
      <w:r w:rsidRPr="00774290">
        <w:rPr>
          <w:rFonts w:eastAsia="TimesNewRoman"/>
          <w:color w:val="000000" w:themeColor="text1"/>
          <w:sz w:val="22"/>
          <w:szCs w:val="22"/>
        </w:rPr>
        <w:t xml:space="preserve">ę </w:t>
      </w:r>
      <w:r w:rsidRPr="00774290">
        <w:rPr>
          <w:rFonts w:eastAsia="Times New Roman"/>
          <w:color w:val="000000" w:themeColor="text1"/>
          <w:sz w:val="22"/>
          <w:szCs w:val="22"/>
        </w:rPr>
        <w:t>do wykonywania prac z zachowaniem nale</w:t>
      </w:r>
      <w:r w:rsidRPr="00774290">
        <w:rPr>
          <w:rFonts w:eastAsia="TimesNewRoman"/>
          <w:color w:val="000000" w:themeColor="text1"/>
          <w:sz w:val="22"/>
          <w:szCs w:val="22"/>
        </w:rPr>
        <w:t>ż</w:t>
      </w:r>
      <w:r w:rsidRPr="00774290">
        <w:rPr>
          <w:rFonts w:eastAsia="Times New Roman"/>
          <w:color w:val="000000" w:themeColor="text1"/>
          <w:sz w:val="22"/>
          <w:szCs w:val="22"/>
        </w:rPr>
        <w:t>ytej staranno</w:t>
      </w:r>
      <w:r w:rsidRPr="00774290">
        <w:rPr>
          <w:rFonts w:eastAsia="TimesNewRoman"/>
          <w:color w:val="000000" w:themeColor="text1"/>
          <w:sz w:val="22"/>
          <w:szCs w:val="22"/>
        </w:rPr>
        <w:t>ś</w:t>
      </w:r>
      <w:r w:rsidRPr="00774290">
        <w:rPr>
          <w:rFonts w:eastAsia="Times New Roman"/>
          <w:color w:val="000000" w:themeColor="text1"/>
          <w:sz w:val="22"/>
          <w:szCs w:val="22"/>
        </w:rPr>
        <w:t>ci, zasad bezpiecze</w:t>
      </w:r>
      <w:r w:rsidRPr="00774290">
        <w:rPr>
          <w:rFonts w:eastAsia="TimesNewRoman"/>
          <w:color w:val="000000" w:themeColor="text1"/>
          <w:sz w:val="22"/>
          <w:szCs w:val="22"/>
        </w:rPr>
        <w:t>ń</w:t>
      </w:r>
      <w:r w:rsidRPr="00774290">
        <w:rPr>
          <w:rFonts w:eastAsia="Times New Roman"/>
          <w:color w:val="000000" w:themeColor="text1"/>
          <w:sz w:val="22"/>
          <w:szCs w:val="22"/>
        </w:rPr>
        <w:t>stwa, dobrej jako</w:t>
      </w:r>
      <w:r w:rsidRPr="00774290">
        <w:rPr>
          <w:rFonts w:eastAsia="TimesNewRoman"/>
          <w:color w:val="000000" w:themeColor="text1"/>
          <w:sz w:val="22"/>
          <w:szCs w:val="22"/>
        </w:rPr>
        <w:t>ś</w:t>
      </w:r>
      <w:r w:rsidRPr="00774290">
        <w:rPr>
          <w:rFonts w:eastAsia="Times New Roman"/>
          <w:color w:val="000000" w:themeColor="text1"/>
          <w:sz w:val="22"/>
          <w:szCs w:val="22"/>
        </w:rPr>
        <w:t>ci, wła</w:t>
      </w:r>
      <w:r w:rsidRPr="00774290">
        <w:rPr>
          <w:rFonts w:eastAsia="TimesNewRoman"/>
          <w:color w:val="000000" w:themeColor="text1"/>
          <w:sz w:val="22"/>
          <w:szCs w:val="22"/>
        </w:rPr>
        <w:t>ś</w:t>
      </w:r>
      <w:r w:rsidRPr="00774290">
        <w:rPr>
          <w:rFonts w:eastAsia="Times New Roman"/>
          <w:color w:val="000000" w:themeColor="text1"/>
          <w:sz w:val="22"/>
          <w:szCs w:val="22"/>
        </w:rPr>
        <w:t>ciwej organizacji pracy, obowi</w:t>
      </w:r>
      <w:r w:rsidRPr="00774290">
        <w:rPr>
          <w:rFonts w:eastAsia="TimesNewRoman"/>
          <w:color w:val="000000" w:themeColor="text1"/>
          <w:sz w:val="22"/>
          <w:szCs w:val="22"/>
        </w:rPr>
        <w:t>ą</w:t>
      </w:r>
      <w:r w:rsidRPr="00774290">
        <w:rPr>
          <w:rFonts w:eastAsia="Times New Roman"/>
          <w:color w:val="000000" w:themeColor="text1"/>
          <w:sz w:val="22"/>
          <w:szCs w:val="22"/>
        </w:rPr>
        <w:t>zuj</w:t>
      </w:r>
      <w:r w:rsidRPr="00774290">
        <w:rPr>
          <w:rFonts w:eastAsia="TimesNewRoman"/>
          <w:color w:val="000000" w:themeColor="text1"/>
          <w:sz w:val="22"/>
          <w:szCs w:val="22"/>
        </w:rPr>
        <w:t>ą</w:t>
      </w:r>
      <w:r w:rsidRPr="00774290">
        <w:rPr>
          <w:rFonts w:eastAsia="Times New Roman"/>
          <w:color w:val="000000" w:themeColor="text1"/>
          <w:sz w:val="22"/>
          <w:szCs w:val="22"/>
        </w:rPr>
        <w:t>cych Polskich norm, oraz przepisów prawa, na warunkach ustalonych w umowie.</w:t>
      </w:r>
    </w:p>
    <w:p w14:paraId="2570B84D" w14:textId="77777777" w:rsidR="007D28EF" w:rsidRPr="00774290" w:rsidRDefault="007D28EF" w:rsidP="00FC3E90">
      <w:pPr>
        <w:autoSpaceDE w:val="0"/>
        <w:jc w:val="center"/>
        <w:rPr>
          <w:rFonts w:eastAsia="Times New Roman"/>
          <w:b/>
          <w:bCs/>
          <w:sz w:val="22"/>
          <w:szCs w:val="22"/>
        </w:rPr>
      </w:pPr>
    </w:p>
    <w:p w14:paraId="160E0D3E" w14:textId="10B25B99" w:rsidR="00FC3E90" w:rsidRPr="00774290" w:rsidRDefault="00FC3E90" w:rsidP="00FC3E90">
      <w:pPr>
        <w:autoSpaceDE w:val="0"/>
        <w:jc w:val="center"/>
        <w:rPr>
          <w:rFonts w:eastAsia="Times New Roman"/>
          <w:b/>
          <w:bCs/>
          <w:sz w:val="22"/>
          <w:szCs w:val="22"/>
        </w:rPr>
      </w:pPr>
      <w:r w:rsidRPr="00774290">
        <w:rPr>
          <w:rFonts w:eastAsia="Times New Roman"/>
          <w:b/>
          <w:bCs/>
          <w:sz w:val="22"/>
          <w:szCs w:val="22"/>
        </w:rPr>
        <w:t>§ 5.</w:t>
      </w:r>
    </w:p>
    <w:p w14:paraId="341EB1FB" w14:textId="77777777" w:rsidR="00FC3E90" w:rsidRPr="00774290" w:rsidRDefault="00FC3E90" w:rsidP="00FC3E90">
      <w:pPr>
        <w:autoSpaceDE w:val="0"/>
        <w:jc w:val="center"/>
        <w:rPr>
          <w:rFonts w:eastAsia="Times New Roman"/>
          <w:b/>
          <w:bCs/>
          <w:sz w:val="22"/>
          <w:szCs w:val="22"/>
        </w:rPr>
      </w:pPr>
      <w:r w:rsidRPr="00774290">
        <w:rPr>
          <w:rFonts w:eastAsia="Times New Roman"/>
          <w:b/>
          <w:bCs/>
          <w:sz w:val="22"/>
          <w:szCs w:val="22"/>
        </w:rPr>
        <w:t>Termin realizacji umowy</w:t>
      </w:r>
    </w:p>
    <w:p w14:paraId="08E242B3" w14:textId="39E31280" w:rsidR="00573ADE" w:rsidRPr="00774290" w:rsidRDefault="00FC3E90" w:rsidP="00573ADE">
      <w:pPr>
        <w:jc w:val="both"/>
        <w:rPr>
          <w:sz w:val="22"/>
          <w:szCs w:val="22"/>
        </w:rPr>
      </w:pPr>
      <w:r w:rsidRPr="00774290">
        <w:rPr>
          <w:rFonts w:eastAsia="Times New Roman"/>
          <w:sz w:val="22"/>
          <w:szCs w:val="22"/>
        </w:rPr>
        <w:t xml:space="preserve">Termin realizacji przedmiotu zamówienia </w:t>
      </w:r>
      <w:r w:rsidR="00573ADE" w:rsidRPr="00774290">
        <w:rPr>
          <w:sz w:val="22"/>
          <w:szCs w:val="22"/>
        </w:rPr>
        <w:t>od momentu podpisania umowy do 31.05.202</w:t>
      </w:r>
      <w:r w:rsidR="00FA342E" w:rsidRPr="00774290">
        <w:rPr>
          <w:sz w:val="22"/>
          <w:szCs w:val="22"/>
        </w:rPr>
        <w:t>4</w:t>
      </w:r>
      <w:r w:rsidR="00573ADE" w:rsidRPr="00774290">
        <w:rPr>
          <w:sz w:val="22"/>
          <w:szCs w:val="22"/>
        </w:rPr>
        <w:t xml:space="preserve">r. </w:t>
      </w:r>
    </w:p>
    <w:p w14:paraId="21D31D27" w14:textId="77777777" w:rsidR="00774290" w:rsidRDefault="00774290" w:rsidP="00774290">
      <w:pPr>
        <w:autoSpaceDE w:val="0"/>
        <w:jc w:val="center"/>
        <w:rPr>
          <w:rFonts w:eastAsia="Times New Roman"/>
          <w:b/>
          <w:bCs/>
        </w:rPr>
      </w:pPr>
    </w:p>
    <w:p w14:paraId="1B9F8534" w14:textId="2B16B965" w:rsidR="00FC3E90" w:rsidRPr="00774290" w:rsidRDefault="00FC3E90" w:rsidP="00774290">
      <w:pPr>
        <w:autoSpaceDE w:val="0"/>
        <w:jc w:val="center"/>
        <w:rPr>
          <w:rFonts w:eastAsia="Times New Roman"/>
          <w:b/>
          <w:bCs/>
        </w:rPr>
      </w:pPr>
      <w:r w:rsidRPr="00774290">
        <w:rPr>
          <w:rFonts w:eastAsia="Times New Roman"/>
          <w:b/>
          <w:bCs/>
        </w:rPr>
        <w:t>§ 6</w:t>
      </w:r>
    </w:p>
    <w:p w14:paraId="51C5D104" w14:textId="77777777" w:rsidR="00FC3E90" w:rsidRPr="00774290" w:rsidRDefault="00FC3E90" w:rsidP="00FC3E90">
      <w:pPr>
        <w:autoSpaceDE w:val="0"/>
        <w:jc w:val="center"/>
        <w:rPr>
          <w:rFonts w:eastAsia="Times New Roman"/>
          <w:b/>
          <w:bCs/>
          <w:sz w:val="22"/>
          <w:szCs w:val="22"/>
        </w:rPr>
      </w:pPr>
      <w:r w:rsidRPr="00774290">
        <w:rPr>
          <w:rFonts w:eastAsia="Times New Roman"/>
          <w:b/>
          <w:bCs/>
          <w:sz w:val="22"/>
          <w:szCs w:val="22"/>
        </w:rPr>
        <w:t>Wynagrodzenie Wykonawcy</w:t>
      </w:r>
    </w:p>
    <w:p w14:paraId="2CF057FA" w14:textId="77777777" w:rsidR="002B488B" w:rsidRPr="00774290" w:rsidRDefault="00FC3E90" w:rsidP="00774290">
      <w:pPr>
        <w:pStyle w:val="Akapitzlist"/>
        <w:numPr>
          <w:ilvl w:val="1"/>
          <w:numId w:val="2"/>
        </w:numPr>
        <w:tabs>
          <w:tab w:val="clear" w:pos="1080"/>
          <w:tab w:val="num" w:pos="284"/>
        </w:tabs>
        <w:autoSpaceDE w:val="0"/>
        <w:ind w:hanging="1080"/>
        <w:jc w:val="both"/>
        <w:rPr>
          <w:rFonts w:ascii="Times New Roman" w:hAnsi="Times New Roman"/>
          <w:color w:val="000000" w:themeColor="text1"/>
        </w:rPr>
      </w:pPr>
      <w:r w:rsidRPr="00774290">
        <w:rPr>
          <w:rFonts w:ascii="Times New Roman" w:hAnsi="Times New Roman"/>
        </w:rPr>
        <w:t xml:space="preserve">Zamawiający zapłaci </w:t>
      </w:r>
      <w:r w:rsidRPr="00774290">
        <w:rPr>
          <w:rFonts w:ascii="Times New Roman" w:eastAsia="Times New Roman" w:hAnsi="Times New Roman"/>
        </w:rPr>
        <w:t xml:space="preserve">Wykonawcy </w:t>
      </w:r>
      <w:r w:rsidR="002B488B" w:rsidRPr="00774290">
        <w:rPr>
          <w:rFonts w:ascii="Times New Roman" w:hAnsi="Times New Roman"/>
        </w:rPr>
        <w:t xml:space="preserve"> </w:t>
      </w:r>
      <w:r w:rsidR="002B488B" w:rsidRPr="00774290">
        <w:rPr>
          <w:rFonts w:ascii="Times New Roman" w:hAnsi="Times New Roman"/>
          <w:color w:val="000000" w:themeColor="text1"/>
        </w:rPr>
        <w:t>cenę  za:</w:t>
      </w:r>
    </w:p>
    <w:p w14:paraId="32A07E8A" w14:textId="34AEDA95" w:rsidR="000A09BF" w:rsidRPr="00774290" w:rsidRDefault="007A57D4" w:rsidP="007D28EF">
      <w:pPr>
        <w:autoSpaceDN w:val="0"/>
        <w:adjustRightInd w:val="0"/>
        <w:spacing w:line="276" w:lineRule="auto"/>
        <w:jc w:val="both"/>
        <w:rPr>
          <w:b/>
          <w:bCs/>
          <w:color w:val="000000" w:themeColor="text1"/>
          <w:sz w:val="22"/>
          <w:szCs w:val="22"/>
        </w:rPr>
      </w:pPr>
      <w:r w:rsidRPr="00774290">
        <w:rPr>
          <w:color w:val="000000" w:themeColor="text1"/>
          <w:sz w:val="22"/>
          <w:szCs w:val="22"/>
        </w:rPr>
        <w:t>D</w:t>
      </w:r>
      <w:r w:rsidR="007D28EF" w:rsidRPr="00774290">
        <w:rPr>
          <w:color w:val="000000" w:themeColor="text1"/>
          <w:sz w:val="22"/>
          <w:szCs w:val="22"/>
        </w:rPr>
        <w:t>ostaw</w:t>
      </w:r>
      <w:r w:rsidR="00774290" w:rsidRPr="00774290">
        <w:rPr>
          <w:color w:val="000000" w:themeColor="text1"/>
          <w:sz w:val="22"/>
          <w:szCs w:val="22"/>
        </w:rPr>
        <w:t>ę</w:t>
      </w:r>
      <w:r w:rsidR="007D28EF" w:rsidRPr="00774290">
        <w:rPr>
          <w:color w:val="000000" w:themeColor="text1"/>
          <w:sz w:val="22"/>
          <w:szCs w:val="22"/>
        </w:rPr>
        <w:t xml:space="preserve"> i wpompowanie odpowiednim samochodem do silosów </w:t>
      </w:r>
      <w:r w:rsidRPr="00774290">
        <w:rPr>
          <w:color w:val="000000" w:themeColor="text1"/>
          <w:sz w:val="22"/>
          <w:szCs w:val="22"/>
        </w:rPr>
        <w:t>8</w:t>
      </w:r>
      <w:r w:rsidR="007D28EF" w:rsidRPr="00774290">
        <w:rPr>
          <w:color w:val="000000" w:themeColor="text1"/>
          <w:sz w:val="22"/>
          <w:szCs w:val="22"/>
        </w:rPr>
        <w:t xml:space="preserve">0 ton pelletu </w:t>
      </w:r>
      <w:r w:rsidR="000A09BF" w:rsidRPr="00774290">
        <w:rPr>
          <w:color w:val="000000" w:themeColor="text1"/>
          <w:sz w:val="22"/>
          <w:szCs w:val="22"/>
        </w:rPr>
        <w:t xml:space="preserve">za kwotę </w:t>
      </w:r>
      <w:r w:rsidR="00044A91" w:rsidRPr="00774290">
        <w:rPr>
          <w:color w:val="000000" w:themeColor="text1"/>
          <w:sz w:val="22"/>
          <w:szCs w:val="22"/>
        </w:rPr>
        <w:t xml:space="preserve">za 1 tonę </w:t>
      </w:r>
      <w:r w:rsidRPr="00774290">
        <w:rPr>
          <w:color w:val="000000" w:themeColor="text1"/>
          <w:sz w:val="22"/>
          <w:szCs w:val="22"/>
        </w:rPr>
        <w:t>netto</w:t>
      </w:r>
      <w:r w:rsidR="000A09BF" w:rsidRPr="00774290">
        <w:rPr>
          <w:color w:val="000000" w:themeColor="text1"/>
          <w:sz w:val="22"/>
          <w:szCs w:val="22"/>
        </w:rPr>
        <w:t xml:space="preserve"> …………… zł</w:t>
      </w:r>
      <w:r w:rsidR="00774290">
        <w:rPr>
          <w:color w:val="000000" w:themeColor="text1"/>
          <w:sz w:val="22"/>
          <w:szCs w:val="22"/>
        </w:rPr>
        <w:t> </w:t>
      </w:r>
      <w:r w:rsidR="00044A91" w:rsidRPr="00774290">
        <w:rPr>
          <w:color w:val="000000" w:themeColor="text1"/>
          <w:sz w:val="22"/>
          <w:szCs w:val="22"/>
        </w:rPr>
        <w:t>x</w:t>
      </w:r>
      <w:r w:rsidR="00774290">
        <w:rPr>
          <w:color w:val="000000" w:themeColor="text1"/>
          <w:sz w:val="22"/>
          <w:szCs w:val="22"/>
        </w:rPr>
        <w:t> </w:t>
      </w:r>
      <w:r w:rsidRPr="00774290">
        <w:rPr>
          <w:color w:val="000000" w:themeColor="text1"/>
          <w:sz w:val="22"/>
          <w:szCs w:val="22"/>
        </w:rPr>
        <w:t>80</w:t>
      </w:r>
      <w:r w:rsidR="00774290">
        <w:rPr>
          <w:color w:val="000000" w:themeColor="text1"/>
          <w:sz w:val="22"/>
          <w:szCs w:val="22"/>
        </w:rPr>
        <w:t> </w:t>
      </w:r>
      <w:r w:rsidR="00044A91" w:rsidRPr="00774290">
        <w:rPr>
          <w:color w:val="000000" w:themeColor="text1"/>
          <w:sz w:val="22"/>
          <w:szCs w:val="22"/>
        </w:rPr>
        <w:t xml:space="preserve">ton wynosi ……………………..zł </w:t>
      </w:r>
      <w:r w:rsidRPr="00774290">
        <w:rPr>
          <w:color w:val="000000" w:themeColor="text1"/>
          <w:sz w:val="22"/>
          <w:szCs w:val="22"/>
        </w:rPr>
        <w:t>netto</w:t>
      </w:r>
      <w:r w:rsidR="00044A91" w:rsidRPr="00774290">
        <w:rPr>
          <w:b/>
          <w:bCs/>
          <w:color w:val="000000" w:themeColor="text1"/>
          <w:sz w:val="22"/>
          <w:szCs w:val="22"/>
        </w:rPr>
        <w:t xml:space="preserve"> </w:t>
      </w:r>
      <w:r w:rsidR="000A09BF" w:rsidRPr="00774290">
        <w:rPr>
          <w:color w:val="000000" w:themeColor="text1"/>
          <w:sz w:val="22"/>
          <w:szCs w:val="22"/>
        </w:rPr>
        <w:t>(słownie</w:t>
      </w:r>
      <w:r w:rsidR="00902E8D" w:rsidRPr="00774290">
        <w:rPr>
          <w:color w:val="000000" w:themeColor="text1"/>
          <w:sz w:val="22"/>
          <w:szCs w:val="22"/>
        </w:rPr>
        <w:t xml:space="preserve"> razem</w:t>
      </w:r>
      <w:r w:rsidR="000A09BF" w:rsidRPr="00774290">
        <w:rPr>
          <w:color w:val="000000" w:themeColor="text1"/>
          <w:sz w:val="22"/>
          <w:szCs w:val="22"/>
        </w:rPr>
        <w:t>: ……………</w:t>
      </w:r>
      <w:r w:rsidR="00044A91" w:rsidRPr="00774290">
        <w:rPr>
          <w:color w:val="000000" w:themeColor="text1"/>
          <w:sz w:val="22"/>
          <w:szCs w:val="22"/>
        </w:rPr>
        <w:t>……………………………..</w:t>
      </w:r>
      <w:r w:rsidR="000A09BF" w:rsidRPr="00774290">
        <w:rPr>
          <w:color w:val="000000" w:themeColor="text1"/>
          <w:sz w:val="22"/>
          <w:szCs w:val="22"/>
        </w:rPr>
        <w:t xml:space="preserve">. złotych) </w:t>
      </w:r>
      <w:r w:rsidRPr="00774290">
        <w:rPr>
          <w:color w:val="000000" w:themeColor="text1"/>
          <w:sz w:val="22"/>
          <w:szCs w:val="22"/>
        </w:rPr>
        <w:t>plus 23%</w:t>
      </w:r>
      <w:r w:rsidR="000A09BF" w:rsidRPr="00774290">
        <w:rPr>
          <w:color w:val="000000" w:themeColor="text1"/>
          <w:sz w:val="22"/>
          <w:szCs w:val="22"/>
        </w:rPr>
        <w:t xml:space="preserve"> podat</w:t>
      </w:r>
      <w:r w:rsidRPr="00774290">
        <w:rPr>
          <w:color w:val="000000" w:themeColor="text1"/>
          <w:sz w:val="22"/>
          <w:szCs w:val="22"/>
        </w:rPr>
        <w:t>ku</w:t>
      </w:r>
      <w:r w:rsidR="000A09BF" w:rsidRPr="00774290">
        <w:rPr>
          <w:color w:val="000000" w:themeColor="text1"/>
          <w:sz w:val="22"/>
          <w:szCs w:val="22"/>
        </w:rPr>
        <w:t xml:space="preserve"> VAT</w:t>
      </w:r>
    </w:p>
    <w:p w14:paraId="616DA870" w14:textId="77777777" w:rsidR="00FC3E90" w:rsidRPr="00774290" w:rsidRDefault="00FC3E90" w:rsidP="00FC3E90">
      <w:pPr>
        <w:rPr>
          <w:b/>
          <w:bCs/>
          <w:color w:val="000000" w:themeColor="text1"/>
          <w:sz w:val="22"/>
          <w:szCs w:val="22"/>
        </w:rPr>
      </w:pPr>
    </w:p>
    <w:p w14:paraId="04A34760" w14:textId="182F3C18" w:rsidR="000A09BF" w:rsidRPr="00774290" w:rsidRDefault="000A09BF" w:rsidP="005F5F65">
      <w:pPr>
        <w:pStyle w:val="Akapitzlist"/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line="100" w:lineRule="atLeast"/>
        <w:ind w:left="284" w:hanging="284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774290">
        <w:rPr>
          <w:rFonts w:ascii="Times New Roman" w:eastAsia="Times New Roman" w:hAnsi="Times New Roman"/>
          <w:lang w:eastAsia="pl-PL"/>
        </w:rPr>
        <w:t xml:space="preserve">W/w cena obejmuję transport i rozładunek siłami Wykonawcy w miejsca wskazane przez Zamawiającego. </w:t>
      </w:r>
    </w:p>
    <w:p w14:paraId="168E2C28" w14:textId="77777777" w:rsidR="00FC3E90" w:rsidRPr="00774290" w:rsidRDefault="004534EC" w:rsidP="007A57D4">
      <w:pPr>
        <w:autoSpaceDE w:val="0"/>
        <w:ind w:left="284" w:hanging="284"/>
        <w:jc w:val="both"/>
        <w:rPr>
          <w:rFonts w:eastAsia="Times New Roman"/>
          <w:sz w:val="22"/>
          <w:szCs w:val="22"/>
        </w:rPr>
      </w:pPr>
      <w:r w:rsidRPr="00774290">
        <w:rPr>
          <w:rFonts w:eastAsia="Times New Roman"/>
          <w:sz w:val="22"/>
          <w:szCs w:val="22"/>
        </w:rPr>
        <w:t>3</w:t>
      </w:r>
      <w:r w:rsidR="00FC3E90" w:rsidRPr="00774290">
        <w:rPr>
          <w:rFonts w:eastAsia="Times New Roman"/>
          <w:sz w:val="22"/>
          <w:szCs w:val="22"/>
        </w:rPr>
        <w:t>. Wynagrodzenie, o którym mowa w ust. 1 zawiera wszystkie koszty wykonania zamówienia, jakie ponosi Wykonawca, w tym mi</w:t>
      </w:r>
      <w:r w:rsidR="00FC3E90" w:rsidRPr="00774290">
        <w:rPr>
          <w:rFonts w:eastAsia="TimesNewRoman"/>
          <w:sz w:val="22"/>
          <w:szCs w:val="22"/>
        </w:rPr>
        <w:t>ę</w:t>
      </w:r>
      <w:r w:rsidR="00FC3E90" w:rsidRPr="00774290">
        <w:rPr>
          <w:rFonts w:eastAsia="Times New Roman"/>
          <w:sz w:val="22"/>
          <w:szCs w:val="22"/>
        </w:rPr>
        <w:t>dzy innymi: koszty zakupu, koszty transportu oraz wszelkie koszty załadunku, rozładunku, a tak</w:t>
      </w:r>
      <w:r w:rsidR="00FC3E90" w:rsidRPr="00774290">
        <w:rPr>
          <w:rFonts w:eastAsia="TimesNewRoman"/>
          <w:sz w:val="22"/>
          <w:szCs w:val="22"/>
        </w:rPr>
        <w:t>ż</w:t>
      </w:r>
      <w:r w:rsidR="00FC3E90" w:rsidRPr="00774290">
        <w:rPr>
          <w:rFonts w:eastAsia="Times New Roman"/>
          <w:sz w:val="22"/>
          <w:szCs w:val="22"/>
        </w:rPr>
        <w:t>e inne koszty zwi</w:t>
      </w:r>
      <w:r w:rsidR="00FC3E90" w:rsidRPr="00774290">
        <w:rPr>
          <w:rFonts w:eastAsia="TimesNewRoman"/>
          <w:sz w:val="22"/>
          <w:szCs w:val="22"/>
        </w:rPr>
        <w:t>ą</w:t>
      </w:r>
      <w:r w:rsidR="00FC3E90" w:rsidRPr="00774290">
        <w:rPr>
          <w:rFonts w:eastAsia="Times New Roman"/>
          <w:sz w:val="22"/>
          <w:szCs w:val="22"/>
        </w:rPr>
        <w:t>zane z wykonaniem przedmiotu zamówienia, koszty dojazdów do miejsca wykonywania dostawy, koszty ważenia, koszty związane z  poborem prób opału oraz wszelkie koszty utrudnie</w:t>
      </w:r>
      <w:r w:rsidR="00FC3E90" w:rsidRPr="00774290">
        <w:rPr>
          <w:rFonts w:eastAsia="TimesNewRoman"/>
          <w:sz w:val="22"/>
          <w:szCs w:val="22"/>
        </w:rPr>
        <w:t xml:space="preserve">ń </w:t>
      </w:r>
      <w:r w:rsidR="00FC3E90" w:rsidRPr="00774290">
        <w:rPr>
          <w:rFonts w:eastAsia="Times New Roman"/>
          <w:sz w:val="22"/>
          <w:szCs w:val="22"/>
        </w:rPr>
        <w:t>zwi</w:t>
      </w:r>
      <w:r w:rsidR="00FC3E90" w:rsidRPr="00774290">
        <w:rPr>
          <w:rFonts w:eastAsia="TimesNewRoman"/>
          <w:sz w:val="22"/>
          <w:szCs w:val="22"/>
        </w:rPr>
        <w:t>ą</w:t>
      </w:r>
      <w:r w:rsidR="00FC3E90" w:rsidRPr="00774290">
        <w:rPr>
          <w:rFonts w:eastAsia="Times New Roman"/>
          <w:sz w:val="22"/>
          <w:szCs w:val="22"/>
        </w:rPr>
        <w:t>zanych z realizacj</w:t>
      </w:r>
      <w:r w:rsidR="00FC3E90" w:rsidRPr="00774290">
        <w:rPr>
          <w:rFonts w:eastAsia="TimesNewRoman"/>
          <w:sz w:val="22"/>
          <w:szCs w:val="22"/>
        </w:rPr>
        <w:t xml:space="preserve">ą </w:t>
      </w:r>
      <w:r w:rsidR="00FC3E90" w:rsidRPr="00774290">
        <w:rPr>
          <w:rFonts w:eastAsia="Times New Roman"/>
          <w:sz w:val="22"/>
          <w:szCs w:val="22"/>
        </w:rPr>
        <w:t>umowy, wszelkie inne opłaty, które mog</w:t>
      </w:r>
      <w:r w:rsidR="00FC3E90" w:rsidRPr="00774290">
        <w:rPr>
          <w:rFonts w:eastAsia="TimesNewRoman"/>
          <w:sz w:val="22"/>
          <w:szCs w:val="22"/>
        </w:rPr>
        <w:t xml:space="preserve">ą </w:t>
      </w:r>
      <w:r w:rsidR="00FC3E90" w:rsidRPr="00774290">
        <w:rPr>
          <w:rFonts w:eastAsia="Times New Roman"/>
          <w:sz w:val="22"/>
          <w:szCs w:val="22"/>
        </w:rPr>
        <w:t>wyst</w:t>
      </w:r>
      <w:r w:rsidR="00FC3E90" w:rsidRPr="00774290">
        <w:rPr>
          <w:rFonts w:eastAsia="TimesNewRoman"/>
          <w:sz w:val="22"/>
          <w:szCs w:val="22"/>
        </w:rPr>
        <w:t>ą</w:t>
      </w:r>
      <w:r w:rsidR="00FC3E90" w:rsidRPr="00774290">
        <w:rPr>
          <w:rFonts w:eastAsia="Times New Roman"/>
          <w:sz w:val="22"/>
          <w:szCs w:val="22"/>
        </w:rPr>
        <w:t>pi</w:t>
      </w:r>
      <w:r w:rsidR="00FC3E90" w:rsidRPr="00774290">
        <w:rPr>
          <w:rFonts w:eastAsia="TimesNewRoman"/>
          <w:sz w:val="22"/>
          <w:szCs w:val="22"/>
        </w:rPr>
        <w:t xml:space="preserve">ć </w:t>
      </w:r>
      <w:r w:rsidR="00FC3E90" w:rsidRPr="00774290">
        <w:rPr>
          <w:rFonts w:eastAsia="Times New Roman"/>
          <w:sz w:val="22"/>
          <w:szCs w:val="22"/>
        </w:rPr>
        <w:t>przy realizacji przedmiotu zamówienia, w tym ubezpieczenia, wymagane uzgodnienia, wszelkie podatki, w tym nale</w:t>
      </w:r>
      <w:r w:rsidR="00FC3E90" w:rsidRPr="00774290">
        <w:rPr>
          <w:rFonts w:eastAsia="TimesNewRoman"/>
          <w:sz w:val="22"/>
          <w:szCs w:val="22"/>
        </w:rPr>
        <w:t>ż</w:t>
      </w:r>
      <w:r w:rsidR="00FC3E90" w:rsidRPr="00774290">
        <w:rPr>
          <w:rFonts w:eastAsia="Times New Roman"/>
          <w:sz w:val="22"/>
          <w:szCs w:val="22"/>
        </w:rPr>
        <w:t>ny podatek VAT, zysk, narzuty, ewentualne opusty, oraz pozostałe składniki cenotwórcze.</w:t>
      </w:r>
    </w:p>
    <w:p w14:paraId="4A7967C5" w14:textId="77777777" w:rsidR="00594903" w:rsidRDefault="00594903" w:rsidP="00594903">
      <w:pPr>
        <w:autoSpaceDE w:val="0"/>
        <w:rPr>
          <w:rFonts w:eastAsia="Times New Roman"/>
          <w:b/>
          <w:bCs/>
          <w:sz w:val="22"/>
          <w:szCs w:val="22"/>
        </w:rPr>
      </w:pPr>
    </w:p>
    <w:p w14:paraId="7BB2DACD" w14:textId="1FC46C25" w:rsidR="00FC3E90" w:rsidRPr="00774290" w:rsidRDefault="00594903" w:rsidP="00594903">
      <w:pPr>
        <w:autoSpaceDE w:val="0"/>
        <w:jc w:val="center"/>
        <w:rPr>
          <w:rFonts w:eastAsia="Times New Roman"/>
          <w:b/>
          <w:bCs/>
          <w:sz w:val="22"/>
          <w:szCs w:val="22"/>
        </w:rPr>
      </w:pPr>
      <w:r w:rsidRPr="00774290">
        <w:rPr>
          <w:rFonts w:eastAsia="Times New Roman"/>
          <w:b/>
          <w:bCs/>
          <w:sz w:val="22"/>
          <w:szCs w:val="22"/>
        </w:rPr>
        <w:lastRenderedPageBreak/>
        <w:t>§7</w:t>
      </w:r>
      <w:r>
        <w:rPr>
          <w:rFonts w:eastAsia="Times New Roman"/>
          <w:b/>
          <w:bCs/>
          <w:sz w:val="22"/>
          <w:szCs w:val="22"/>
        </w:rPr>
        <w:t> </w:t>
      </w:r>
      <w:r w:rsidR="00FC3E90" w:rsidRPr="00774290">
        <w:rPr>
          <w:rFonts w:eastAsia="Times New Roman"/>
          <w:b/>
          <w:bCs/>
          <w:sz w:val="22"/>
          <w:szCs w:val="22"/>
        </w:rPr>
        <w:t>Warunki płatno</w:t>
      </w:r>
      <w:r w:rsidR="00FC3E90" w:rsidRPr="00774290">
        <w:rPr>
          <w:rFonts w:eastAsia="TimesNewRoman"/>
          <w:sz w:val="22"/>
          <w:szCs w:val="22"/>
        </w:rPr>
        <w:t>ś</w:t>
      </w:r>
      <w:r w:rsidR="00FC3E90" w:rsidRPr="00774290">
        <w:rPr>
          <w:rFonts w:eastAsia="Times New Roman"/>
          <w:b/>
          <w:bCs/>
          <w:sz w:val="22"/>
          <w:szCs w:val="22"/>
        </w:rPr>
        <w:t>ci</w:t>
      </w:r>
    </w:p>
    <w:p w14:paraId="1780E4AF" w14:textId="2CF04736" w:rsidR="00BE1FE9" w:rsidRPr="00774290" w:rsidRDefault="00BE1FE9" w:rsidP="005F5F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2"/>
          <w:szCs w:val="22"/>
          <w:lang w:eastAsia="pl-PL"/>
        </w:rPr>
      </w:pPr>
      <w:r w:rsidRPr="00774290">
        <w:rPr>
          <w:rFonts w:eastAsia="Times New Roman"/>
          <w:sz w:val="22"/>
          <w:szCs w:val="22"/>
          <w:lang w:eastAsia="pl-PL"/>
        </w:rPr>
        <w:t xml:space="preserve">Podstawę zapłaty za odebrany przez </w:t>
      </w:r>
      <w:r w:rsidR="00DA2725" w:rsidRPr="00774290">
        <w:rPr>
          <w:rFonts w:eastAsia="Times New Roman"/>
          <w:sz w:val="22"/>
          <w:szCs w:val="22"/>
          <w:lang w:eastAsia="pl-PL"/>
        </w:rPr>
        <w:t xml:space="preserve">Zamawiającego </w:t>
      </w:r>
      <w:r w:rsidRPr="00774290">
        <w:rPr>
          <w:rFonts w:eastAsia="Times New Roman"/>
          <w:sz w:val="22"/>
          <w:szCs w:val="22"/>
          <w:lang w:eastAsia="pl-PL"/>
        </w:rPr>
        <w:t>opał stanowi faktura VAT, wystawiona przez Wykonawcę.</w:t>
      </w:r>
    </w:p>
    <w:p w14:paraId="46D1CAF1" w14:textId="38DF6849" w:rsidR="00F62493" w:rsidRPr="00774290" w:rsidRDefault="00F62493" w:rsidP="005F5F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2"/>
          <w:szCs w:val="22"/>
          <w:lang w:eastAsia="pl-PL"/>
        </w:rPr>
      </w:pPr>
      <w:r w:rsidRPr="00774290">
        <w:rPr>
          <w:sz w:val="22"/>
          <w:szCs w:val="22"/>
        </w:rPr>
        <w:t xml:space="preserve">Zapłata za opał nastąpi przelewem po otrzymaniu od Wykonawcy, prawidłowo wystawionej faktury VAT ze wskazanym terminem płatności na rachunek Wykonawcy </w:t>
      </w:r>
      <w:r w:rsidR="00DA2725" w:rsidRPr="00774290">
        <w:rPr>
          <w:sz w:val="22"/>
          <w:szCs w:val="22"/>
        </w:rPr>
        <w:t>wskazany na fakturze,</w:t>
      </w:r>
      <w:r w:rsidRPr="00774290">
        <w:rPr>
          <w:b/>
          <w:sz w:val="22"/>
          <w:szCs w:val="22"/>
        </w:rPr>
        <w:t xml:space="preserve"> </w:t>
      </w:r>
      <w:r w:rsidRPr="00774290">
        <w:rPr>
          <w:sz w:val="22"/>
          <w:szCs w:val="22"/>
        </w:rPr>
        <w:t>który jest rachunkiem umożliwiającym płatność w ramach mechanizmu podzielonej płatności i znajduje się w elektronicznym wykazie podmiotów prowadzonym przez Szefa Krajowej Administracji Skarbowej.</w:t>
      </w:r>
    </w:p>
    <w:p w14:paraId="79635052" w14:textId="77777777" w:rsidR="00BE1FE9" w:rsidRPr="00774290" w:rsidRDefault="00BE1FE9" w:rsidP="005F5F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2"/>
          <w:szCs w:val="22"/>
          <w:lang w:eastAsia="pl-PL"/>
        </w:rPr>
      </w:pPr>
      <w:r w:rsidRPr="00774290">
        <w:rPr>
          <w:rFonts w:eastAsia="Times New Roman"/>
          <w:sz w:val="22"/>
          <w:szCs w:val="22"/>
          <w:lang w:eastAsia="pl-PL"/>
        </w:rPr>
        <w:t>Zamawiający upoważnia Wykonawcę do wystawiania faktur VAT bez podpisu.</w:t>
      </w:r>
    </w:p>
    <w:p w14:paraId="720D52A5" w14:textId="688276EA" w:rsidR="00BE1FE9" w:rsidRPr="00774290" w:rsidRDefault="00BE1FE9" w:rsidP="005F5F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sz w:val="22"/>
          <w:szCs w:val="22"/>
          <w:lang w:eastAsia="pl-PL"/>
        </w:rPr>
      </w:pPr>
      <w:r w:rsidRPr="00774290">
        <w:rPr>
          <w:rFonts w:eastAsia="Times New Roman"/>
          <w:b/>
          <w:sz w:val="22"/>
          <w:szCs w:val="22"/>
          <w:lang w:eastAsia="pl-PL"/>
        </w:rPr>
        <w:t xml:space="preserve">Termin płatności wynosi 30 dni i liczy się od daty dostarczenia </w:t>
      </w:r>
      <w:r w:rsidR="000A09BF" w:rsidRPr="00774290">
        <w:rPr>
          <w:rFonts w:eastAsia="Times New Roman"/>
          <w:b/>
          <w:sz w:val="22"/>
          <w:szCs w:val="22"/>
          <w:lang w:eastAsia="pl-PL"/>
        </w:rPr>
        <w:t xml:space="preserve">faktury do siedziby Zamawiającego. </w:t>
      </w:r>
    </w:p>
    <w:p w14:paraId="042883B3" w14:textId="77777777" w:rsidR="00BE1FE9" w:rsidRPr="00774290" w:rsidRDefault="00BE1FE9" w:rsidP="005F5F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2"/>
          <w:szCs w:val="22"/>
          <w:lang w:eastAsia="pl-PL"/>
        </w:rPr>
      </w:pPr>
      <w:r w:rsidRPr="00774290">
        <w:rPr>
          <w:rFonts w:eastAsia="Times New Roman"/>
          <w:sz w:val="22"/>
          <w:szCs w:val="22"/>
          <w:lang w:eastAsia="pl-PL"/>
        </w:rPr>
        <w:t>W przypadku nieterminowego uregulowania należności, Wykonawcy przysługuje prawo do naliczenia odsetek ustawowych.</w:t>
      </w:r>
    </w:p>
    <w:p w14:paraId="215111F7" w14:textId="5AE5F719" w:rsidR="00BE1FE9" w:rsidRPr="00774290" w:rsidRDefault="00BE1FE9" w:rsidP="005F5F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2"/>
          <w:szCs w:val="22"/>
          <w:lang w:eastAsia="pl-PL"/>
        </w:rPr>
      </w:pPr>
      <w:r w:rsidRPr="00774290">
        <w:rPr>
          <w:rFonts w:eastAsia="Times New Roman"/>
          <w:sz w:val="22"/>
          <w:szCs w:val="22"/>
          <w:lang w:eastAsia="pl-PL"/>
        </w:rPr>
        <w:t xml:space="preserve">Datę dostawy rozumie się jako moment przekazania towaru </w:t>
      </w:r>
      <w:r w:rsidR="00DA2725" w:rsidRPr="00774290">
        <w:rPr>
          <w:rFonts w:eastAsia="Times New Roman"/>
          <w:sz w:val="22"/>
          <w:szCs w:val="22"/>
          <w:lang w:eastAsia="pl-PL"/>
        </w:rPr>
        <w:t>Zamawiającemu potwierdzone protokołem zdawczo-odbiorczym</w:t>
      </w:r>
      <w:r w:rsidRPr="00774290">
        <w:rPr>
          <w:rFonts w:eastAsia="Times New Roman"/>
          <w:sz w:val="22"/>
          <w:szCs w:val="22"/>
          <w:lang w:eastAsia="pl-PL"/>
        </w:rPr>
        <w:t>.</w:t>
      </w:r>
    </w:p>
    <w:p w14:paraId="3E2B0374" w14:textId="77777777" w:rsidR="00BE1FE9" w:rsidRPr="00774290" w:rsidRDefault="00BE1FE9" w:rsidP="005F5F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2"/>
          <w:szCs w:val="22"/>
          <w:lang w:eastAsia="pl-PL"/>
        </w:rPr>
      </w:pPr>
      <w:r w:rsidRPr="00774290">
        <w:rPr>
          <w:rFonts w:eastAsia="Times New Roman"/>
          <w:sz w:val="22"/>
          <w:szCs w:val="22"/>
          <w:lang w:eastAsia="pl-PL"/>
        </w:rPr>
        <w:t xml:space="preserve">Faktury należy wystawiać na następujące dane: </w:t>
      </w:r>
    </w:p>
    <w:p w14:paraId="13304100" w14:textId="16D964E9" w:rsidR="00BE1FE9" w:rsidRPr="00774290" w:rsidRDefault="00BE1FE9" w:rsidP="005F5F6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2"/>
          <w:szCs w:val="22"/>
          <w:lang w:eastAsia="pl-PL"/>
        </w:rPr>
      </w:pPr>
      <w:r w:rsidRPr="00774290">
        <w:rPr>
          <w:rFonts w:eastAsia="Times New Roman"/>
          <w:sz w:val="22"/>
          <w:szCs w:val="22"/>
          <w:lang w:eastAsia="pl-PL"/>
        </w:rPr>
        <w:t xml:space="preserve">NABYWCA:  </w:t>
      </w:r>
      <w:r w:rsidR="00D071BE" w:rsidRPr="00774290">
        <w:rPr>
          <w:rFonts w:eastAsia="Times New Roman"/>
          <w:sz w:val="22"/>
          <w:szCs w:val="22"/>
          <w:lang w:eastAsia="pl-PL"/>
        </w:rPr>
        <w:t xml:space="preserve">Gmina Krasocin </w:t>
      </w:r>
      <w:r w:rsidR="00D071BE" w:rsidRPr="00774290">
        <w:rPr>
          <w:color w:val="000000"/>
          <w:sz w:val="22"/>
          <w:szCs w:val="22"/>
          <w:lang w:eastAsia="en-US"/>
        </w:rPr>
        <w:t xml:space="preserve">ul. Macierzy Szkolnej 1, 29-105 Krasocin, </w:t>
      </w:r>
      <w:r w:rsidR="00D071BE" w:rsidRPr="00774290">
        <w:rPr>
          <w:sz w:val="22"/>
          <w:szCs w:val="22"/>
          <w:lang w:eastAsia="en-US"/>
        </w:rPr>
        <w:t>NIP 6090003636</w:t>
      </w:r>
    </w:p>
    <w:p w14:paraId="0848C1D8" w14:textId="6CAEA3D1" w:rsidR="00BE1FE9" w:rsidRPr="00774290" w:rsidRDefault="00BE1FE9" w:rsidP="005F5F6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2"/>
          <w:szCs w:val="22"/>
          <w:lang w:eastAsia="pl-PL"/>
        </w:rPr>
      </w:pPr>
      <w:r w:rsidRPr="00774290">
        <w:rPr>
          <w:rFonts w:eastAsia="Times New Roman"/>
          <w:sz w:val="22"/>
          <w:szCs w:val="22"/>
          <w:lang w:eastAsia="pl-PL"/>
        </w:rPr>
        <w:t xml:space="preserve">OBIORCA: </w:t>
      </w:r>
      <w:r w:rsidR="00FA342E" w:rsidRPr="00774290">
        <w:rPr>
          <w:bCs/>
          <w:sz w:val="22"/>
          <w:szCs w:val="22"/>
          <w:lang w:eastAsia="en-US"/>
        </w:rPr>
        <w:t>Zakład Gospodarki Komunalnej ul. E. Godlewskiego 11, 29-105 Krasocin</w:t>
      </w:r>
    </w:p>
    <w:p w14:paraId="6A41220F" w14:textId="77777777" w:rsidR="00BE1FE9" w:rsidRPr="00774290" w:rsidRDefault="00BE1FE9" w:rsidP="00FC3E90">
      <w:pPr>
        <w:autoSpaceDE w:val="0"/>
        <w:jc w:val="center"/>
        <w:rPr>
          <w:rFonts w:eastAsia="Times New Roman"/>
          <w:b/>
          <w:bCs/>
          <w:sz w:val="22"/>
          <w:szCs w:val="22"/>
        </w:rPr>
      </w:pPr>
    </w:p>
    <w:p w14:paraId="5FC478D2" w14:textId="2BE7B212" w:rsidR="00FC3E90" w:rsidRPr="00774290" w:rsidRDefault="00FC3E90" w:rsidP="005F5F65">
      <w:pPr>
        <w:pStyle w:val="Akapitzlist"/>
        <w:widowControl w:val="0"/>
        <w:numPr>
          <w:ilvl w:val="0"/>
          <w:numId w:val="4"/>
        </w:numPr>
        <w:tabs>
          <w:tab w:val="left" w:pos="953"/>
          <w:tab w:val="left" w:pos="2580"/>
        </w:tabs>
        <w:jc w:val="both"/>
        <w:rPr>
          <w:rFonts w:ascii="Times New Roman" w:hAnsi="Times New Roman"/>
        </w:rPr>
      </w:pPr>
      <w:r w:rsidRPr="00774290">
        <w:rPr>
          <w:rFonts w:ascii="Times New Roman" w:hAnsi="Times New Roman"/>
        </w:rPr>
        <w:t xml:space="preserve">Zapłata za dostarczony </w:t>
      </w:r>
      <w:r w:rsidR="002771D4" w:rsidRPr="00774290">
        <w:rPr>
          <w:rFonts w:ascii="Times New Roman" w:hAnsi="Times New Roman"/>
        </w:rPr>
        <w:t>opał</w:t>
      </w:r>
      <w:r w:rsidRPr="00774290">
        <w:rPr>
          <w:rFonts w:ascii="Times New Roman" w:hAnsi="Times New Roman"/>
        </w:rPr>
        <w:t xml:space="preserve"> nastąpi na podstawie wystawionej faktury VAT za ilość</w:t>
      </w:r>
      <w:r w:rsidR="002553AF" w:rsidRPr="00774290">
        <w:rPr>
          <w:rFonts w:ascii="Times New Roman" w:hAnsi="Times New Roman"/>
        </w:rPr>
        <w:t xml:space="preserve"> </w:t>
      </w:r>
      <w:r w:rsidRPr="00774290">
        <w:rPr>
          <w:rFonts w:ascii="Times New Roman" w:hAnsi="Times New Roman"/>
        </w:rPr>
        <w:t>faktycznie dostarczoną i odebraną przez Zamawiającego. Strony ustalają termin płatności 30 dni licząc od daty otrzymania prawidłowo wystawionej faktury  przez Zamawiającego. Wykonawca  doręcza fakturę Zamawiającemu wraz z dowodem dostarczenia zafakturowanej ilości opału</w:t>
      </w:r>
      <w:r w:rsidR="005B2072" w:rsidRPr="00774290">
        <w:rPr>
          <w:rFonts w:ascii="Times New Roman" w:hAnsi="Times New Roman"/>
        </w:rPr>
        <w:t xml:space="preserve">, </w:t>
      </w:r>
      <w:r w:rsidR="005B2072" w:rsidRPr="00774290">
        <w:rPr>
          <w:rFonts w:ascii="Times New Roman" w:eastAsia="Times New Roman" w:hAnsi="Times New Roman"/>
        </w:rPr>
        <w:t>certyfikatem jakości na każdą partię opału dostarczoną Zamawiającemu</w:t>
      </w:r>
      <w:r w:rsidRPr="00774290">
        <w:rPr>
          <w:rFonts w:ascii="Times New Roman" w:hAnsi="Times New Roman"/>
        </w:rPr>
        <w:t>.</w:t>
      </w:r>
    </w:p>
    <w:p w14:paraId="0F5C09FA" w14:textId="77777777" w:rsidR="00FC3E90" w:rsidRPr="00774290" w:rsidRDefault="00FC3E90" w:rsidP="005F5F65">
      <w:pPr>
        <w:widowControl w:val="0"/>
        <w:numPr>
          <w:ilvl w:val="0"/>
          <w:numId w:val="4"/>
        </w:numPr>
        <w:tabs>
          <w:tab w:val="left" w:pos="953"/>
          <w:tab w:val="left" w:pos="2580"/>
        </w:tabs>
        <w:ind w:left="285" w:hanging="285"/>
        <w:jc w:val="both"/>
        <w:rPr>
          <w:sz w:val="22"/>
          <w:szCs w:val="22"/>
        </w:rPr>
      </w:pPr>
      <w:r w:rsidRPr="00774290">
        <w:rPr>
          <w:sz w:val="22"/>
          <w:szCs w:val="22"/>
        </w:rPr>
        <w:t xml:space="preserve">Zamawiający upoważnia Wykonawcę  do wystawienia faktury bez podpisu Zamawiającego. </w:t>
      </w:r>
    </w:p>
    <w:p w14:paraId="58F76EB2" w14:textId="77777777" w:rsidR="004534EC" w:rsidRPr="00774290" w:rsidRDefault="00FC3E90" w:rsidP="005F5F65">
      <w:pPr>
        <w:widowControl w:val="0"/>
        <w:numPr>
          <w:ilvl w:val="0"/>
          <w:numId w:val="4"/>
        </w:numPr>
        <w:tabs>
          <w:tab w:val="left" w:pos="953"/>
          <w:tab w:val="left" w:pos="2580"/>
        </w:tabs>
        <w:ind w:left="285" w:hanging="285"/>
        <w:jc w:val="both"/>
        <w:rPr>
          <w:rFonts w:eastAsia="Times New Roman"/>
          <w:sz w:val="22"/>
          <w:szCs w:val="22"/>
        </w:rPr>
      </w:pPr>
      <w:r w:rsidRPr="00774290">
        <w:rPr>
          <w:rFonts w:eastAsia="Times New Roman"/>
          <w:sz w:val="22"/>
          <w:szCs w:val="22"/>
        </w:rPr>
        <w:t>W przypadku rozbie</w:t>
      </w:r>
      <w:r w:rsidRPr="00774290">
        <w:rPr>
          <w:rFonts w:eastAsia="TimesNewRoman"/>
          <w:sz w:val="22"/>
          <w:szCs w:val="22"/>
        </w:rPr>
        <w:t>ż</w:t>
      </w:r>
      <w:r w:rsidRPr="00774290">
        <w:rPr>
          <w:rFonts w:eastAsia="Times New Roman"/>
          <w:sz w:val="22"/>
          <w:szCs w:val="22"/>
        </w:rPr>
        <w:t>no</w:t>
      </w:r>
      <w:r w:rsidRPr="00774290">
        <w:rPr>
          <w:rFonts w:eastAsia="TimesNewRoman"/>
          <w:sz w:val="22"/>
          <w:szCs w:val="22"/>
        </w:rPr>
        <w:t>ś</w:t>
      </w:r>
      <w:r w:rsidRPr="00774290">
        <w:rPr>
          <w:rFonts w:eastAsia="Times New Roman"/>
          <w:sz w:val="22"/>
          <w:szCs w:val="22"/>
        </w:rPr>
        <w:t>ci pomi</w:t>
      </w:r>
      <w:r w:rsidRPr="00774290">
        <w:rPr>
          <w:rFonts w:eastAsia="TimesNewRoman"/>
          <w:sz w:val="22"/>
          <w:szCs w:val="22"/>
        </w:rPr>
        <w:t>ę</w:t>
      </w:r>
      <w:r w:rsidRPr="00774290">
        <w:rPr>
          <w:rFonts w:eastAsia="Times New Roman"/>
          <w:sz w:val="22"/>
          <w:szCs w:val="22"/>
        </w:rPr>
        <w:t>dzy terminem płatno</w:t>
      </w:r>
      <w:r w:rsidRPr="00774290">
        <w:rPr>
          <w:rFonts w:eastAsia="TimesNewRoman"/>
          <w:sz w:val="22"/>
          <w:szCs w:val="22"/>
        </w:rPr>
        <w:t>ś</w:t>
      </w:r>
      <w:r w:rsidRPr="00774290">
        <w:rPr>
          <w:rFonts w:eastAsia="Times New Roman"/>
          <w:sz w:val="22"/>
          <w:szCs w:val="22"/>
        </w:rPr>
        <w:t>ci wskazanym w dokumentach ksi</w:t>
      </w:r>
      <w:r w:rsidRPr="00774290">
        <w:rPr>
          <w:rFonts w:eastAsia="TimesNewRoman"/>
          <w:sz w:val="22"/>
          <w:szCs w:val="22"/>
        </w:rPr>
        <w:t>ę</w:t>
      </w:r>
      <w:r w:rsidRPr="00774290">
        <w:rPr>
          <w:rFonts w:eastAsia="Times New Roman"/>
          <w:sz w:val="22"/>
          <w:szCs w:val="22"/>
        </w:rPr>
        <w:t>gowych (np. fakturach, rachunkach, notach odsetkowych) a wskazanym w niniejszej umowie, przyjmuje si</w:t>
      </w:r>
      <w:r w:rsidRPr="00774290">
        <w:rPr>
          <w:rFonts w:eastAsia="TimesNewRoman"/>
          <w:sz w:val="22"/>
          <w:szCs w:val="22"/>
        </w:rPr>
        <w:t>ę</w:t>
      </w:r>
      <w:r w:rsidRPr="00774290">
        <w:rPr>
          <w:rFonts w:eastAsia="Times New Roman"/>
          <w:sz w:val="22"/>
          <w:szCs w:val="22"/>
        </w:rPr>
        <w:t xml:space="preserve">, </w:t>
      </w:r>
      <w:r w:rsidRPr="00774290">
        <w:rPr>
          <w:rFonts w:eastAsia="TimesNewRoman"/>
          <w:sz w:val="22"/>
          <w:szCs w:val="22"/>
        </w:rPr>
        <w:t>ż</w:t>
      </w:r>
      <w:r w:rsidRPr="00774290">
        <w:rPr>
          <w:rFonts w:eastAsia="Times New Roman"/>
          <w:sz w:val="22"/>
          <w:szCs w:val="22"/>
        </w:rPr>
        <w:t>e prawidłowo podano termin okre</w:t>
      </w:r>
      <w:r w:rsidRPr="00774290">
        <w:rPr>
          <w:rFonts w:eastAsia="TimesNewRoman"/>
          <w:sz w:val="22"/>
          <w:szCs w:val="22"/>
        </w:rPr>
        <w:t>ś</w:t>
      </w:r>
      <w:r w:rsidRPr="00774290">
        <w:rPr>
          <w:rFonts w:eastAsia="Times New Roman"/>
          <w:sz w:val="22"/>
          <w:szCs w:val="22"/>
        </w:rPr>
        <w:t>lony w umowie.</w:t>
      </w:r>
    </w:p>
    <w:p w14:paraId="275E8951" w14:textId="77777777" w:rsidR="00FC3E90" w:rsidRPr="00774290" w:rsidRDefault="00FC3E90" w:rsidP="005F5F65">
      <w:pPr>
        <w:widowControl w:val="0"/>
        <w:numPr>
          <w:ilvl w:val="0"/>
          <w:numId w:val="4"/>
        </w:numPr>
        <w:tabs>
          <w:tab w:val="left" w:pos="953"/>
          <w:tab w:val="left" w:pos="2580"/>
        </w:tabs>
        <w:ind w:left="285" w:hanging="285"/>
        <w:jc w:val="both"/>
        <w:rPr>
          <w:rFonts w:eastAsia="Times New Roman"/>
          <w:sz w:val="22"/>
          <w:szCs w:val="22"/>
        </w:rPr>
      </w:pPr>
      <w:r w:rsidRPr="00774290">
        <w:rPr>
          <w:rFonts w:eastAsia="Times New Roman"/>
          <w:sz w:val="22"/>
          <w:szCs w:val="22"/>
        </w:rPr>
        <w:t>Za zwłok</w:t>
      </w:r>
      <w:r w:rsidRPr="00774290">
        <w:rPr>
          <w:rFonts w:eastAsia="TimesNewRoman"/>
          <w:sz w:val="22"/>
          <w:szCs w:val="22"/>
        </w:rPr>
        <w:t xml:space="preserve">ę </w:t>
      </w:r>
      <w:r w:rsidRPr="00774290">
        <w:rPr>
          <w:rFonts w:eastAsia="Times New Roman"/>
          <w:sz w:val="22"/>
          <w:szCs w:val="22"/>
        </w:rPr>
        <w:t>w płatno</w:t>
      </w:r>
      <w:r w:rsidRPr="00774290">
        <w:rPr>
          <w:rFonts w:eastAsia="TimesNewRoman"/>
          <w:sz w:val="22"/>
          <w:szCs w:val="22"/>
        </w:rPr>
        <w:t>ś</w:t>
      </w:r>
      <w:r w:rsidRPr="00774290">
        <w:rPr>
          <w:rFonts w:eastAsia="Times New Roman"/>
          <w:sz w:val="22"/>
          <w:szCs w:val="22"/>
        </w:rPr>
        <w:t>ciach z przyczyn le</w:t>
      </w:r>
      <w:r w:rsidRPr="00774290">
        <w:rPr>
          <w:rFonts w:eastAsia="TimesNewRoman"/>
          <w:sz w:val="22"/>
          <w:szCs w:val="22"/>
        </w:rPr>
        <w:t>żą</w:t>
      </w:r>
      <w:r w:rsidRPr="00774290">
        <w:rPr>
          <w:rFonts w:eastAsia="Times New Roman"/>
          <w:sz w:val="22"/>
          <w:szCs w:val="22"/>
        </w:rPr>
        <w:t>cych po stronie Zamawiaj</w:t>
      </w:r>
      <w:r w:rsidRPr="00774290">
        <w:rPr>
          <w:rFonts w:eastAsia="TimesNewRoman"/>
          <w:sz w:val="22"/>
          <w:szCs w:val="22"/>
        </w:rPr>
        <w:t>ą</w:t>
      </w:r>
      <w:r w:rsidRPr="00774290">
        <w:rPr>
          <w:rFonts w:eastAsia="Times New Roman"/>
          <w:sz w:val="22"/>
          <w:szCs w:val="22"/>
        </w:rPr>
        <w:t>cego, za wyj</w:t>
      </w:r>
      <w:r w:rsidRPr="00774290">
        <w:rPr>
          <w:rFonts w:eastAsia="TimesNewRoman"/>
          <w:sz w:val="22"/>
          <w:szCs w:val="22"/>
        </w:rPr>
        <w:t>ą</w:t>
      </w:r>
      <w:r w:rsidRPr="00774290">
        <w:rPr>
          <w:rFonts w:eastAsia="Times New Roman"/>
          <w:sz w:val="22"/>
          <w:szCs w:val="22"/>
        </w:rPr>
        <w:t xml:space="preserve">tkiem zwłoki </w:t>
      </w:r>
      <w:r w:rsidRPr="00774290">
        <w:rPr>
          <w:rFonts w:eastAsia="Times New Roman"/>
          <w:sz w:val="22"/>
          <w:szCs w:val="22"/>
        </w:rPr>
        <w:br/>
        <w:t>zawinionej przez Wykonawc</w:t>
      </w:r>
      <w:r w:rsidRPr="00774290">
        <w:rPr>
          <w:rFonts w:eastAsia="TimesNewRoman"/>
          <w:sz w:val="22"/>
          <w:szCs w:val="22"/>
        </w:rPr>
        <w:t>ę</w:t>
      </w:r>
      <w:r w:rsidRPr="00774290">
        <w:rPr>
          <w:rFonts w:eastAsia="Times New Roman"/>
          <w:sz w:val="22"/>
          <w:szCs w:val="22"/>
        </w:rPr>
        <w:t>, Wykonawca mo</w:t>
      </w:r>
      <w:r w:rsidRPr="00774290">
        <w:rPr>
          <w:rFonts w:eastAsia="TimesNewRoman"/>
          <w:sz w:val="22"/>
          <w:szCs w:val="22"/>
        </w:rPr>
        <w:t>ż</w:t>
      </w:r>
      <w:r w:rsidRPr="00774290">
        <w:rPr>
          <w:rFonts w:eastAsia="Times New Roman"/>
          <w:sz w:val="22"/>
          <w:szCs w:val="22"/>
        </w:rPr>
        <w:t>e naliczy</w:t>
      </w:r>
      <w:r w:rsidRPr="00774290">
        <w:rPr>
          <w:rFonts w:eastAsia="TimesNewRoman"/>
          <w:sz w:val="22"/>
          <w:szCs w:val="22"/>
        </w:rPr>
        <w:t xml:space="preserve">ć </w:t>
      </w:r>
      <w:r w:rsidRPr="00774290">
        <w:rPr>
          <w:rFonts w:eastAsia="Times New Roman"/>
          <w:sz w:val="22"/>
          <w:szCs w:val="22"/>
        </w:rPr>
        <w:t>odsetki w wysoko</w:t>
      </w:r>
      <w:r w:rsidRPr="00774290">
        <w:rPr>
          <w:rFonts w:eastAsia="TimesNewRoman"/>
          <w:sz w:val="22"/>
          <w:szCs w:val="22"/>
        </w:rPr>
        <w:t>ś</w:t>
      </w:r>
      <w:r w:rsidRPr="00774290">
        <w:rPr>
          <w:rFonts w:eastAsia="Times New Roman"/>
          <w:sz w:val="22"/>
          <w:szCs w:val="22"/>
        </w:rPr>
        <w:t>ci ustawowej.</w:t>
      </w:r>
    </w:p>
    <w:p w14:paraId="6A9BF64C" w14:textId="77777777" w:rsidR="000A09BF" w:rsidRPr="00774290" w:rsidRDefault="000A09BF" w:rsidP="000A09BF">
      <w:pPr>
        <w:pStyle w:val="Bezodstpw"/>
      </w:pPr>
    </w:p>
    <w:p w14:paraId="4A9704CB" w14:textId="687EFC25" w:rsidR="00FC3E90" w:rsidRPr="00774290" w:rsidRDefault="00FC3E90" w:rsidP="000A09BF">
      <w:pPr>
        <w:suppressAutoHyphens w:val="0"/>
        <w:spacing w:after="200" w:line="276" w:lineRule="auto"/>
        <w:jc w:val="center"/>
        <w:rPr>
          <w:rFonts w:eastAsia="Times New Roman"/>
          <w:b/>
          <w:bCs/>
          <w:sz w:val="22"/>
          <w:szCs w:val="22"/>
        </w:rPr>
      </w:pPr>
      <w:r w:rsidRPr="00774290">
        <w:rPr>
          <w:rFonts w:eastAsia="Times New Roman"/>
          <w:b/>
          <w:bCs/>
          <w:sz w:val="22"/>
          <w:szCs w:val="22"/>
        </w:rPr>
        <w:t>§ 8</w:t>
      </w:r>
      <w:r w:rsidR="000A09BF" w:rsidRPr="00774290">
        <w:rPr>
          <w:rFonts w:eastAsia="Times New Roman"/>
          <w:b/>
          <w:bCs/>
          <w:sz w:val="22"/>
          <w:szCs w:val="22"/>
        </w:rPr>
        <w:t xml:space="preserve"> </w:t>
      </w:r>
      <w:r w:rsidRPr="00774290">
        <w:rPr>
          <w:rFonts w:eastAsia="Times New Roman"/>
          <w:b/>
          <w:bCs/>
          <w:sz w:val="22"/>
          <w:szCs w:val="22"/>
        </w:rPr>
        <w:t>Odpowiedzialno</w:t>
      </w:r>
      <w:r w:rsidRPr="00774290">
        <w:rPr>
          <w:rFonts w:eastAsia="TimesNewRoman"/>
          <w:sz w:val="22"/>
          <w:szCs w:val="22"/>
        </w:rPr>
        <w:t xml:space="preserve">ść </w:t>
      </w:r>
      <w:r w:rsidRPr="00774290">
        <w:rPr>
          <w:rFonts w:eastAsia="Times New Roman"/>
          <w:b/>
          <w:bCs/>
          <w:sz w:val="22"/>
          <w:szCs w:val="22"/>
        </w:rPr>
        <w:t>Wykonawcy i warunki gwarancji</w:t>
      </w:r>
    </w:p>
    <w:p w14:paraId="1E9FB71D" w14:textId="77777777" w:rsidR="00FC3E90" w:rsidRPr="00774290" w:rsidRDefault="00FC3E90" w:rsidP="00FC3E90">
      <w:pPr>
        <w:autoSpaceDE w:val="0"/>
        <w:ind w:left="255" w:hanging="255"/>
        <w:jc w:val="both"/>
        <w:rPr>
          <w:rFonts w:eastAsia="Times New Roman"/>
          <w:sz w:val="22"/>
          <w:szCs w:val="22"/>
        </w:rPr>
      </w:pPr>
      <w:r w:rsidRPr="00774290">
        <w:rPr>
          <w:rFonts w:eastAsia="Times New Roman"/>
          <w:sz w:val="22"/>
          <w:szCs w:val="22"/>
        </w:rPr>
        <w:t>1. Wykonawca b</w:t>
      </w:r>
      <w:r w:rsidRPr="00774290">
        <w:rPr>
          <w:rFonts w:eastAsia="TimesNewRoman"/>
          <w:sz w:val="22"/>
          <w:szCs w:val="22"/>
        </w:rPr>
        <w:t>ę</w:t>
      </w:r>
      <w:r w:rsidRPr="00774290">
        <w:rPr>
          <w:rFonts w:eastAsia="Times New Roman"/>
          <w:sz w:val="22"/>
          <w:szCs w:val="22"/>
        </w:rPr>
        <w:t xml:space="preserve">dzie </w:t>
      </w:r>
      <w:r w:rsidRPr="00774290">
        <w:rPr>
          <w:rFonts w:eastAsia="TimesNewRoman"/>
          <w:sz w:val="22"/>
          <w:szCs w:val="22"/>
        </w:rPr>
        <w:t>ś</w:t>
      </w:r>
      <w:r w:rsidRPr="00774290">
        <w:rPr>
          <w:rFonts w:eastAsia="Times New Roman"/>
          <w:sz w:val="22"/>
          <w:szCs w:val="22"/>
        </w:rPr>
        <w:t>wiadczył usług</w:t>
      </w:r>
      <w:r w:rsidRPr="00774290">
        <w:rPr>
          <w:rFonts w:eastAsia="TimesNewRoman"/>
          <w:sz w:val="22"/>
          <w:szCs w:val="22"/>
        </w:rPr>
        <w:t xml:space="preserve">ę </w:t>
      </w:r>
      <w:r w:rsidRPr="00774290">
        <w:rPr>
          <w:rFonts w:eastAsia="Times New Roman"/>
          <w:sz w:val="22"/>
          <w:szCs w:val="22"/>
        </w:rPr>
        <w:t>z nale</w:t>
      </w:r>
      <w:r w:rsidRPr="00774290">
        <w:rPr>
          <w:rFonts w:eastAsia="TimesNewRoman"/>
          <w:sz w:val="22"/>
          <w:szCs w:val="22"/>
        </w:rPr>
        <w:t>ż</w:t>
      </w:r>
      <w:r w:rsidRPr="00774290">
        <w:rPr>
          <w:rFonts w:eastAsia="Times New Roman"/>
          <w:sz w:val="22"/>
          <w:szCs w:val="22"/>
        </w:rPr>
        <w:t>yt</w:t>
      </w:r>
      <w:r w:rsidRPr="00774290">
        <w:rPr>
          <w:rFonts w:eastAsia="TimesNewRoman"/>
          <w:sz w:val="22"/>
          <w:szCs w:val="22"/>
        </w:rPr>
        <w:t xml:space="preserve">ą </w:t>
      </w:r>
      <w:r w:rsidRPr="00774290">
        <w:rPr>
          <w:rFonts w:eastAsia="Times New Roman"/>
          <w:sz w:val="22"/>
          <w:szCs w:val="22"/>
        </w:rPr>
        <w:t>staranno</w:t>
      </w:r>
      <w:r w:rsidRPr="00774290">
        <w:rPr>
          <w:rFonts w:eastAsia="TimesNewRoman"/>
          <w:sz w:val="22"/>
          <w:szCs w:val="22"/>
        </w:rPr>
        <w:t>ś</w:t>
      </w:r>
      <w:r w:rsidRPr="00774290">
        <w:rPr>
          <w:rFonts w:eastAsia="Times New Roman"/>
          <w:sz w:val="22"/>
          <w:szCs w:val="22"/>
        </w:rPr>
        <w:t>ci</w:t>
      </w:r>
      <w:r w:rsidRPr="00774290">
        <w:rPr>
          <w:rFonts w:eastAsia="TimesNewRoman"/>
          <w:sz w:val="22"/>
          <w:szCs w:val="22"/>
        </w:rPr>
        <w:t>ą</w:t>
      </w:r>
      <w:r w:rsidRPr="00774290">
        <w:rPr>
          <w:rFonts w:eastAsia="Times New Roman"/>
          <w:sz w:val="22"/>
          <w:szCs w:val="22"/>
        </w:rPr>
        <w:t>, zgodnie z obowi</w:t>
      </w:r>
      <w:r w:rsidRPr="00774290">
        <w:rPr>
          <w:rFonts w:eastAsia="TimesNewRoman"/>
          <w:sz w:val="22"/>
          <w:szCs w:val="22"/>
        </w:rPr>
        <w:t>ą</w:t>
      </w:r>
      <w:r w:rsidRPr="00774290">
        <w:rPr>
          <w:rFonts w:eastAsia="Times New Roman"/>
          <w:sz w:val="22"/>
          <w:szCs w:val="22"/>
        </w:rPr>
        <w:t>zuj</w:t>
      </w:r>
      <w:r w:rsidRPr="00774290">
        <w:rPr>
          <w:rFonts w:eastAsia="TimesNewRoman"/>
          <w:sz w:val="22"/>
          <w:szCs w:val="22"/>
        </w:rPr>
        <w:t>ą</w:t>
      </w:r>
      <w:r w:rsidRPr="00774290">
        <w:rPr>
          <w:rFonts w:eastAsia="Times New Roman"/>
          <w:sz w:val="22"/>
          <w:szCs w:val="22"/>
        </w:rPr>
        <w:t>cymi normami, przepisami, w granicach wyznaczonych przez Prawo zamówień publicznych i Kodeks cywilny.</w:t>
      </w:r>
    </w:p>
    <w:p w14:paraId="7040A56E" w14:textId="77777777" w:rsidR="00FC3E90" w:rsidRPr="00774290" w:rsidRDefault="00FC3E90" w:rsidP="00FC3E90">
      <w:pPr>
        <w:autoSpaceDE w:val="0"/>
        <w:ind w:left="255" w:hanging="255"/>
        <w:rPr>
          <w:rFonts w:eastAsia="Times New Roman"/>
          <w:sz w:val="22"/>
          <w:szCs w:val="22"/>
        </w:rPr>
      </w:pPr>
      <w:r w:rsidRPr="00774290">
        <w:rPr>
          <w:rFonts w:eastAsia="Times New Roman"/>
          <w:sz w:val="22"/>
          <w:szCs w:val="22"/>
        </w:rPr>
        <w:t>2. Wykonawca odpowiada przed Zamawiaj</w:t>
      </w:r>
      <w:r w:rsidRPr="00774290">
        <w:rPr>
          <w:rFonts w:eastAsia="TimesNewRoman"/>
          <w:sz w:val="22"/>
          <w:szCs w:val="22"/>
        </w:rPr>
        <w:t>ą</w:t>
      </w:r>
      <w:r w:rsidRPr="00774290">
        <w:rPr>
          <w:rFonts w:eastAsia="Times New Roman"/>
          <w:sz w:val="22"/>
          <w:szCs w:val="22"/>
        </w:rPr>
        <w:t>cym za wszelkie swoje działania i zaniechania.</w:t>
      </w:r>
    </w:p>
    <w:p w14:paraId="7B175B41" w14:textId="77777777" w:rsidR="00FC3E90" w:rsidRPr="00774290" w:rsidRDefault="00FC3E90" w:rsidP="00BF0E88">
      <w:pPr>
        <w:autoSpaceDE w:val="0"/>
        <w:ind w:left="255" w:hanging="255"/>
        <w:jc w:val="both"/>
        <w:rPr>
          <w:rFonts w:eastAsia="Times New Roman"/>
          <w:sz w:val="22"/>
          <w:szCs w:val="22"/>
        </w:rPr>
      </w:pPr>
      <w:r w:rsidRPr="00774290">
        <w:rPr>
          <w:rFonts w:eastAsia="Times New Roman"/>
          <w:sz w:val="22"/>
          <w:szCs w:val="22"/>
        </w:rPr>
        <w:t>3. W przypadku niestarannego lub wadliwego wykonania dostawy albo niewykonania obowi</w:t>
      </w:r>
      <w:r w:rsidRPr="00774290">
        <w:rPr>
          <w:rFonts w:eastAsia="TimesNewRoman"/>
          <w:sz w:val="22"/>
          <w:szCs w:val="22"/>
        </w:rPr>
        <w:t>ą</w:t>
      </w:r>
      <w:r w:rsidRPr="00774290">
        <w:rPr>
          <w:rFonts w:eastAsia="Times New Roman"/>
          <w:sz w:val="22"/>
          <w:szCs w:val="22"/>
        </w:rPr>
        <w:t>zków wynikaj</w:t>
      </w:r>
      <w:r w:rsidRPr="00774290">
        <w:rPr>
          <w:rFonts w:eastAsia="TimesNewRoman"/>
          <w:sz w:val="22"/>
          <w:szCs w:val="22"/>
        </w:rPr>
        <w:t>ą</w:t>
      </w:r>
      <w:r w:rsidRPr="00774290">
        <w:rPr>
          <w:rFonts w:eastAsia="Times New Roman"/>
          <w:sz w:val="22"/>
          <w:szCs w:val="22"/>
        </w:rPr>
        <w:t>cych z niniejszej umowy, Wykonawca zobowi</w:t>
      </w:r>
      <w:r w:rsidRPr="00774290">
        <w:rPr>
          <w:rFonts w:eastAsia="TimesNewRoman"/>
          <w:sz w:val="22"/>
          <w:szCs w:val="22"/>
        </w:rPr>
        <w:t>ą</w:t>
      </w:r>
      <w:r w:rsidRPr="00774290">
        <w:rPr>
          <w:rFonts w:eastAsia="Times New Roman"/>
          <w:sz w:val="22"/>
          <w:szCs w:val="22"/>
        </w:rPr>
        <w:t>zany jest na wezwanie Zamawiaj</w:t>
      </w:r>
      <w:r w:rsidRPr="00774290">
        <w:rPr>
          <w:rFonts w:eastAsia="TimesNewRoman"/>
          <w:sz w:val="22"/>
          <w:szCs w:val="22"/>
        </w:rPr>
        <w:t>ą</w:t>
      </w:r>
      <w:r w:rsidRPr="00774290">
        <w:rPr>
          <w:rFonts w:eastAsia="Times New Roman"/>
          <w:sz w:val="22"/>
          <w:szCs w:val="22"/>
        </w:rPr>
        <w:t>cego do niezwłocznego usuni</w:t>
      </w:r>
      <w:r w:rsidRPr="00774290">
        <w:rPr>
          <w:rFonts w:eastAsia="TimesNewRoman"/>
          <w:sz w:val="22"/>
          <w:szCs w:val="22"/>
        </w:rPr>
        <w:t>ę</w:t>
      </w:r>
      <w:r w:rsidRPr="00774290">
        <w:rPr>
          <w:rFonts w:eastAsia="Times New Roman"/>
          <w:sz w:val="22"/>
          <w:szCs w:val="22"/>
        </w:rPr>
        <w:t>cia stwierdzonych uchybie</w:t>
      </w:r>
      <w:r w:rsidRPr="00774290">
        <w:rPr>
          <w:rFonts w:eastAsia="TimesNewRoman"/>
          <w:sz w:val="22"/>
          <w:szCs w:val="22"/>
        </w:rPr>
        <w:t>ń</w:t>
      </w:r>
      <w:r w:rsidRPr="00774290">
        <w:rPr>
          <w:rFonts w:eastAsia="Times New Roman"/>
          <w:sz w:val="22"/>
          <w:szCs w:val="22"/>
        </w:rPr>
        <w:t>, braków lub niedokładno</w:t>
      </w:r>
      <w:r w:rsidRPr="00774290">
        <w:rPr>
          <w:rFonts w:eastAsia="TimesNewRoman"/>
          <w:sz w:val="22"/>
          <w:szCs w:val="22"/>
        </w:rPr>
        <w:t>ś</w:t>
      </w:r>
      <w:r w:rsidRPr="00774290">
        <w:rPr>
          <w:rFonts w:eastAsia="Times New Roman"/>
          <w:sz w:val="22"/>
          <w:szCs w:val="22"/>
        </w:rPr>
        <w:t>ci w zakresie wykonanej usługi, w czasie nie dłu</w:t>
      </w:r>
      <w:r w:rsidRPr="00774290">
        <w:rPr>
          <w:rFonts w:eastAsia="TimesNewRoman"/>
          <w:sz w:val="22"/>
          <w:szCs w:val="22"/>
        </w:rPr>
        <w:t>ż</w:t>
      </w:r>
      <w:r w:rsidRPr="00774290">
        <w:rPr>
          <w:rFonts w:eastAsia="Times New Roman"/>
          <w:sz w:val="22"/>
          <w:szCs w:val="22"/>
        </w:rPr>
        <w:t>szym ni</w:t>
      </w:r>
      <w:r w:rsidRPr="00774290">
        <w:rPr>
          <w:rFonts w:eastAsia="TimesNewRoman"/>
          <w:sz w:val="22"/>
          <w:szCs w:val="22"/>
        </w:rPr>
        <w:t xml:space="preserve">ż </w:t>
      </w:r>
      <w:r w:rsidRPr="00774290">
        <w:rPr>
          <w:rFonts w:eastAsia="Times New Roman"/>
          <w:sz w:val="22"/>
          <w:szCs w:val="22"/>
        </w:rPr>
        <w:t>5 dni robocze od zgłoszenia reklamacji.</w:t>
      </w:r>
    </w:p>
    <w:p w14:paraId="4A14B4D7" w14:textId="77777777" w:rsidR="00FC3E90" w:rsidRPr="00774290" w:rsidRDefault="00FC3E90" w:rsidP="00FC3E90">
      <w:pPr>
        <w:autoSpaceDE w:val="0"/>
        <w:ind w:left="255" w:hanging="255"/>
        <w:jc w:val="both"/>
        <w:rPr>
          <w:rFonts w:eastAsia="Times New Roman"/>
          <w:sz w:val="22"/>
          <w:szCs w:val="22"/>
        </w:rPr>
      </w:pPr>
      <w:r w:rsidRPr="00774290">
        <w:rPr>
          <w:rFonts w:eastAsia="Times New Roman"/>
          <w:sz w:val="22"/>
          <w:szCs w:val="22"/>
        </w:rPr>
        <w:t>4. Skutki finansowe wynikłe z wadliwego lub nieterminowego wykonania usługi ponosi</w:t>
      </w:r>
      <w:r w:rsidRPr="00774290">
        <w:rPr>
          <w:rFonts w:eastAsia="TimesNewRoman"/>
          <w:sz w:val="22"/>
          <w:szCs w:val="22"/>
        </w:rPr>
        <w:t xml:space="preserve">ć </w:t>
      </w:r>
      <w:r w:rsidRPr="00774290">
        <w:rPr>
          <w:rFonts w:eastAsia="Times New Roman"/>
          <w:sz w:val="22"/>
          <w:szCs w:val="22"/>
        </w:rPr>
        <w:t>b</w:t>
      </w:r>
      <w:r w:rsidRPr="00774290">
        <w:rPr>
          <w:rFonts w:eastAsia="TimesNewRoman"/>
          <w:sz w:val="22"/>
          <w:szCs w:val="22"/>
        </w:rPr>
        <w:t>ę</w:t>
      </w:r>
      <w:r w:rsidRPr="00774290">
        <w:rPr>
          <w:rFonts w:eastAsia="Times New Roman"/>
          <w:sz w:val="22"/>
          <w:szCs w:val="22"/>
        </w:rPr>
        <w:t>dzie Wykonawca.</w:t>
      </w:r>
    </w:p>
    <w:p w14:paraId="176A690F" w14:textId="77777777" w:rsidR="00FC3E90" w:rsidRPr="00774290" w:rsidRDefault="00FC3E90" w:rsidP="00FC3E90">
      <w:pPr>
        <w:autoSpaceDE w:val="0"/>
        <w:ind w:left="255" w:hanging="255"/>
        <w:jc w:val="both"/>
        <w:rPr>
          <w:rFonts w:eastAsia="Times New Roman"/>
          <w:sz w:val="22"/>
          <w:szCs w:val="22"/>
        </w:rPr>
      </w:pPr>
      <w:r w:rsidRPr="00774290">
        <w:rPr>
          <w:rFonts w:eastAsia="Times New Roman"/>
          <w:sz w:val="22"/>
          <w:szCs w:val="22"/>
        </w:rPr>
        <w:t>5.Wszystkie reklamacje dotycz</w:t>
      </w:r>
      <w:r w:rsidRPr="00774290">
        <w:rPr>
          <w:rFonts w:eastAsia="TimesNewRoman"/>
          <w:sz w:val="22"/>
          <w:szCs w:val="22"/>
        </w:rPr>
        <w:t>ą</w:t>
      </w:r>
      <w:r w:rsidRPr="00774290">
        <w:rPr>
          <w:rFonts w:eastAsia="Times New Roman"/>
          <w:sz w:val="22"/>
          <w:szCs w:val="22"/>
        </w:rPr>
        <w:t>ce wad, b</w:t>
      </w:r>
      <w:r w:rsidRPr="00774290">
        <w:rPr>
          <w:rFonts w:eastAsia="TimesNewRoman"/>
          <w:sz w:val="22"/>
          <w:szCs w:val="22"/>
        </w:rPr>
        <w:t>ą</w:t>
      </w:r>
      <w:r w:rsidRPr="00774290">
        <w:rPr>
          <w:rFonts w:eastAsia="Times New Roman"/>
          <w:sz w:val="22"/>
          <w:szCs w:val="22"/>
        </w:rPr>
        <w:t>d</w:t>
      </w:r>
      <w:r w:rsidRPr="00774290">
        <w:rPr>
          <w:rFonts w:eastAsia="TimesNewRoman"/>
          <w:sz w:val="22"/>
          <w:szCs w:val="22"/>
        </w:rPr>
        <w:t xml:space="preserve">ź </w:t>
      </w:r>
      <w:r w:rsidRPr="00774290">
        <w:rPr>
          <w:rFonts w:eastAsia="Times New Roman"/>
          <w:sz w:val="22"/>
          <w:szCs w:val="22"/>
        </w:rPr>
        <w:t>nieterminowego lub niepełnego wykonania usługi Zamawiaj</w:t>
      </w:r>
      <w:r w:rsidRPr="00774290">
        <w:rPr>
          <w:rFonts w:eastAsia="TimesNewRoman"/>
          <w:sz w:val="22"/>
          <w:szCs w:val="22"/>
        </w:rPr>
        <w:t>ą</w:t>
      </w:r>
      <w:r w:rsidRPr="00774290">
        <w:rPr>
          <w:rFonts w:eastAsia="Times New Roman"/>
          <w:sz w:val="22"/>
          <w:szCs w:val="22"/>
        </w:rPr>
        <w:t>cy przeka</w:t>
      </w:r>
      <w:r w:rsidRPr="00774290">
        <w:rPr>
          <w:rFonts w:eastAsia="TimesNewRoman"/>
          <w:sz w:val="22"/>
          <w:szCs w:val="22"/>
        </w:rPr>
        <w:t>ż</w:t>
      </w:r>
      <w:r w:rsidRPr="00774290">
        <w:rPr>
          <w:rFonts w:eastAsia="Times New Roman"/>
          <w:sz w:val="22"/>
          <w:szCs w:val="22"/>
        </w:rPr>
        <w:t>e niezwłocznie Wykonawcy pod numer telefonu …………</w:t>
      </w:r>
      <w:r w:rsidR="00BF0E88" w:rsidRPr="00774290">
        <w:rPr>
          <w:rFonts w:eastAsia="Times New Roman"/>
          <w:sz w:val="22"/>
          <w:szCs w:val="22"/>
        </w:rPr>
        <w:t>………..</w:t>
      </w:r>
      <w:r w:rsidRPr="00774290">
        <w:rPr>
          <w:rFonts w:eastAsia="Times New Roman"/>
          <w:sz w:val="22"/>
          <w:szCs w:val="22"/>
        </w:rPr>
        <w:t>.. oraz pisemnie na nr faksu …………</w:t>
      </w:r>
      <w:r w:rsidR="00BF0E88" w:rsidRPr="00774290">
        <w:rPr>
          <w:rFonts w:eastAsia="Times New Roman"/>
          <w:sz w:val="22"/>
          <w:szCs w:val="22"/>
        </w:rPr>
        <w:t>…..</w:t>
      </w:r>
      <w:r w:rsidRPr="00774290">
        <w:rPr>
          <w:rFonts w:eastAsia="Times New Roman"/>
          <w:sz w:val="22"/>
          <w:szCs w:val="22"/>
        </w:rPr>
        <w:t>...</w:t>
      </w:r>
    </w:p>
    <w:p w14:paraId="684D2CD4" w14:textId="77777777" w:rsidR="00BF0E88" w:rsidRPr="00774290" w:rsidRDefault="00BF0E88" w:rsidP="00FC3E90">
      <w:pPr>
        <w:autoSpaceDE w:val="0"/>
        <w:jc w:val="center"/>
        <w:rPr>
          <w:rFonts w:eastAsia="Times New Roman"/>
          <w:b/>
          <w:bCs/>
          <w:sz w:val="22"/>
          <w:szCs w:val="22"/>
        </w:rPr>
      </w:pPr>
    </w:p>
    <w:p w14:paraId="4E96B673" w14:textId="748CDD14" w:rsidR="00FC3E90" w:rsidRPr="00774290" w:rsidRDefault="00FC3E90" w:rsidP="00FC3E90">
      <w:pPr>
        <w:autoSpaceDE w:val="0"/>
        <w:jc w:val="center"/>
        <w:rPr>
          <w:rFonts w:eastAsia="Times New Roman"/>
          <w:b/>
          <w:bCs/>
          <w:sz w:val="22"/>
          <w:szCs w:val="22"/>
        </w:rPr>
      </w:pPr>
      <w:r w:rsidRPr="00774290">
        <w:rPr>
          <w:rFonts w:eastAsia="Times New Roman"/>
          <w:b/>
          <w:bCs/>
          <w:sz w:val="22"/>
          <w:szCs w:val="22"/>
        </w:rPr>
        <w:t>§ 9</w:t>
      </w:r>
      <w:r w:rsidR="000A09BF" w:rsidRPr="00774290">
        <w:rPr>
          <w:rFonts w:eastAsia="Times New Roman"/>
          <w:b/>
          <w:bCs/>
          <w:sz w:val="22"/>
          <w:szCs w:val="22"/>
        </w:rPr>
        <w:t xml:space="preserve"> </w:t>
      </w:r>
      <w:r w:rsidRPr="00774290">
        <w:rPr>
          <w:rFonts w:eastAsia="Times New Roman"/>
          <w:b/>
          <w:bCs/>
          <w:sz w:val="22"/>
          <w:szCs w:val="22"/>
        </w:rPr>
        <w:t>Nadzór prawidłowego wykonania przedmiotu umowy</w:t>
      </w:r>
    </w:p>
    <w:p w14:paraId="06E243CE" w14:textId="77777777" w:rsidR="00FC3E90" w:rsidRPr="00774290" w:rsidRDefault="00FC3E90" w:rsidP="00FC3E90">
      <w:pPr>
        <w:autoSpaceDE w:val="0"/>
        <w:rPr>
          <w:rFonts w:eastAsia="Times New Roman"/>
          <w:sz w:val="22"/>
          <w:szCs w:val="22"/>
        </w:rPr>
      </w:pPr>
      <w:r w:rsidRPr="00774290">
        <w:rPr>
          <w:rFonts w:eastAsia="Times New Roman"/>
          <w:sz w:val="22"/>
          <w:szCs w:val="22"/>
        </w:rPr>
        <w:t>1. Osobami odpowiedzialnymi za prawidłow</w:t>
      </w:r>
      <w:r w:rsidRPr="00774290">
        <w:rPr>
          <w:rFonts w:eastAsia="TimesNewRoman"/>
          <w:sz w:val="22"/>
          <w:szCs w:val="22"/>
        </w:rPr>
        <w:t xml:space="preserve">ą </w:t>
      </w:r>
      <w:r w:rsidRPr="00774290">
        <w:rPr>
          <w:rFonts w:eastAsia="Times New Roman"/>
          <w:sz w:val="22"/>
          <w:szCs w:val="22"/>
        </w:rPr>
        <w:t>realizacj</w:t>
      </w:r>
      <w:r w:rsidRPr="00774290">
        <w:rPr>
          <w:rFonts w:eastAsia="TimesNewRoman"/>
          <w:sz w:val="22"/>
          <w:szCs w:val="22"/>
        </w:rPr>
        <w:t xml:space="preserve">ę </w:t>
      </w:r>
      <w:r w:rsidRPr="00774290">
        <w:rPr>
          <w:rFonts w:eastAsia="Times New Roman"/>
          <w:sz w:val="22"/>
          <w:szCs w:val="22"/>
        </w:rPr>
        <w:t>umowy s</w:t>
      </w:r>
      <w:r w:rsidRPr="00774290">
        <w:rPr>
          <w:rFonts w:eastAsia="TimesNewRoman"/>
          <w:sz w:val="22"/>
          <w:szCs w:val="22"/>
        </w:rPr>
        <w:t>ą</w:t>
      </w:r>
      <w:r w:rsidRPr="00774290">
        <w:rPr>
          <w:rFonts w:eastAsia="Times New Roman"/>
          <w:sz w:val="22"/>
          <w:szCs w:val="22"/>
        </w:rPr>
        <w:t>:</w:t>
      </w:r>
    </w:p>
    <w:p w14:paraId="61D6124F" w14:textId="1490205E" w:rsidR="004534EC" w:rsidRPr="00774290" w:rsidRDefault="00FC3E90" w:rsidP="00FC3E90">
      <w:pPr>
        <w:autoSpaceDE w:val="0"/>
        <w:rPr>
          <w:rFonts w:eastAsia="Times New Roman"/>
          <w:sz w:val="22"/>
          <w:szCs w:val="22"/>
        </w:rPr>
      </w:pPr>
      <w:r w:rsidRPr="00774290">
        <w:rPr>
          <w:rFonts w:eastAsia="Times New Roman"/>
          <w:sz w:val="22"/>
          <w:szCs w:val="22"/>
        </w:rPr>
        <w:t>1) po stronie Zamawiaj</w:t>
      </w:r>
      <w:r w:rsidRPr="00774290">
        <w:rPr>
          <w:rFonts w:eastAsia="TimesNewRoman"/>
          <w:sz w:val="22"/>
          <w:szCs w:val="22"/>
        </w:rPr>
        <w:t>ą</w:t>
      </w:r>
      <w:r w:rsidRPr="00774290">
        <w:rPr>
          <w:rFonts w:eastAsia="Times New Roman"/>
          <w:sz w:val="22"/>
          <w:szCs w:val="22"/>
        </w:rPr>
        <w:t>cego:</w:t>
      </w:r>
      <w:r w:rsidR="0092794E" w:rsidRPr="00774290">
        <w:rPr>
          <w:rFonts w:eastAsia="Times New Roman"/>
          <w:sz w:val="22"/>
          <w:szCs w:val="22"/>
        </w:rPr>
        <w:t xml:space="preserve"> </w:t>
      </w:r>
      <w:r w:rsidR="004534EC" w:rsidRPr="00774290">
        <w:rPr>
          <w:rFonts w:eastAsia="Times New Roman"/>
          <w:sz w:val="22"/>
          <w:szCs w:val="22"/>
        </w:rPr>
        <w:t>Pan/i/  ……………</w:t>
      </w:r>
      <w:r w:rsidR="00BF0E88" w:rsidRPr="00774290">
        <w:rPr>
          <w:rFonts w:eastAsia="Times New Roman"/>
          <w:sz w:val="22"/>
          <w:szCs w:val="22"/>
        </w:rPr>
        <w:t>………..</w:t>
      </w:r>
      <w:r w:rsidR="004534EC" w:rsidRPr="00774290">
        <w:rPr>
          <w:rFonts w:eastAsia="Times New Roman"/>
          <w:sz w:val="22"/>
          <w:szCs w:val="22"/>
        </w:rPr>
        <w:t>…….. tel. …………………..</w:t>
      </w:r>
    </w:p>
    <w:p w14:paraId="6C3ABC64" w14:textId="64350B35" w:rsidR="00FC3E90" w:rsidRPr="00774290" w:rsidRDefault="00FC3E90" w:rsidP="00FC3E90">
      <w:pPr>
        <w:autoSpaceDE w:val="0"/>
        <w:rPr>
          <w:rFonts w:eastAsia="Times New Roman"/>
          <w:sz w:val="22"/>
          <w:szCs w:val="22"/>
        </w:rPr>
      </w:pPr>
      <w:r w:rsidRPr="00774290">
        <w:rPr>
          <w:rFonts w:eastAsia="Times New Roman"/>
          <w:sz w:val="22"/>
          <w:szCs w:val="22"/>
        </w:rPr>
        <w:t>2) po stronie Wykonawcy:</w:t>
      </w:r>
      <w:r w:rsidR="0092794E" w:rsidRPr="00774290">
        <w:rPr>
          <w:rFonts w:eastAsia="Times New Roman"/>
          <w:sz w:val="22"/>
          <w:szCs w:val="22"/>
        </w:rPr>
        <w:t xml:space="preserve"> </w:t>
      </w:r>
      <w:r w:rsidRPr="00774290">
        <w:rPr>
          <w:rFonts w:eastAsia="Times New Roman"/>
          <w:sz w:val="22"/>
          <w:szCs w:val="22"/>
        </w:rPr>
        <w:t>Pan/i/  ……………</w:t>
      </w:r>
      <w:r w:rsidR="00BF0E88" w:rsidRPr="00774290">
        <w:rPr>
          <w:rFonts w:eastAsia="Times New Roman"/>
          <w:sz w:val="22"/>
          <w:szCs w:val="22"/>
        </w:rPr>
        <w:t>………..</w:t>
      </w:r>
      <w:r w:rsidRPr="00774290">
        <w:rPr>
          <w:rFonts w:eastAsia="Times New Roman"/>
          <w:sz w:val="22"/>
          <w:szCs w:val="22"/>
        </w:rPr>
        <w:t>…….. tel. …………………..</w:t>
      </w:r>
    </w:p>
    <w:p w14:paraId="245A3A25" w14:textId="77777777" w:rsidR="00BF0E88" w:rsidRPr="00774290" w:rsidRDefault="00BF0E88" w:rsidP="00FC3E90">
      <w:pPr>
        <w:autoSpaceDE w:val="0"/>
        <w:jc w:val="center"/>
        <w:rPr>
          <w:rFonts w:eastAsia="Times New Roman"/>
          <w:b/>
          <w:bCs/>
          <w:sz w:val="22"/>
          <w:szCs w:val="22"/>
        </w:rPr>
      </w:pPr>
    </w:p>
    <w:p w14:paraId="18EF5C85" w14:textId="30D0A047" w:rsidR="00FC3E90" w:rsidRPr="00774290" w:rsidRDefault="00FC3E90" w:rsidP="00FC3E90">
      <w:pPr>
        <w:autoSpaceDE w:val="0"/>
        <w:jc w:val="center"/>
        <w:rPr>
          <w:rFonts w:eastAsia="Times New Roman"/>
          <w:b/>
          <w:bCs/>
          <w:sz w:val="22"/>
          <w:szCs w:val="22"/>
        </w:rPr>
      </w:pPr>
      <w:r w:rsidRPr="00774290">
        <w:rPr>
          <w:rFonts w:eastAsia="Times New Roman"/>
          <w:b/>
          <w:bCs/>
          <w:sz w:val="22"/>
          <w:szCs w:val="22"/>
        </w:rPr>
        <w:t>§ 10</w:t>
      </w:r>
      <w:r w:rsidR="000A09BF" w:rsidRPr="00774290">
        <w:rPr>
          <w:rFonts w:eastAsia="Times New Roman"/>
          <w:b/>
          <w:bCs/>
          <w:sz w:val="22"/>
          <w:szCs w:val="22"/>
        </w:rPr>
        <w:t xml:space="preserve"> </w:t>
      </w:r>
      <w:r w:rsidRPr="00774290">
        <w:rPr>
          <w:rFonts w:eastAsia="Times New Roman"/>
          <w:b/>
          <w:bCs/>
          <w:sz w:val="22"/>
          <w:szCs w:val="22"/>
        </w:rPr>
        <w:t>Odpowiedzialno</w:t>
      </w:r>
      <w:r w:rsidRPr="00774290">
        <w:rPr>
          <w:rFonts w:eastAsia="TimesNewRoman"/>
          <w:b/>
          <w:bCs/>
          <w:sz w:val="22"/>
          <w:szCs w:val="22"/>
        </w:rPr>
        <w:t>ść</w:t>
      </w:r>
      <w:r w:rsidRPr="00774290">
        <w:rPr>
          <w:rFonts w:eastAsia="TimesNewRoman"/>
          <w:sz w:val="22"/>
          <w:szCs w:val="22"/>
        </w:rPr>
        <w:t xml:space="preserve"> </w:t>
      </w:r>
      <w:r w:rsidRPr="00774290">
        <w:rPr>
          <w:rFonts w:eastAsia="Times New Roman"/>
          <w:b/>
          <w:bCs/>
          <w:sz w:val="22"/>
          <w:szCs w:val="22"/>
        </w:rPr>
        <w:t>odszkodowawcza i kary umowne</w:t>
      </w:r>
    </w:p>
    <w:p w14:paraId="31BD2938" w14:textId="77777777" w:rsidR="00FC3E90" w:rsidRPr="00774290" w:rsidRDefault="00FC3E90" w:rsidP="00FC3E90">
      <w:pPr>
        <w:autoSpaceDE w:val="0"/>
        <w:ind w:left="240" w:hanging="240"/>
        <w:jc w:val="both"/>
        <w:rPr>
          <w:rFonts w:eastAsia="Times New Roman"/>
          <w:sz w:val="22"/>
          <w:szCs w:val="22"/>
        </w:rPr>
      </w:pPr>
      <w:r w:rsidRPr="00774290">
        <w:rPr>
          <w:rFonts w:eastAsia="Times New Roman"/>
          <w:sz w:val="22"/>
          <w:szCs w:val="22"/>
        </w:rPr>
        <w:t>1. W przypadku odst</w:t>
      </w:r>
      <w:r w:rsidRPr="00774290">
        <w:rPr>
          <w:rFonts w:eastAsia="TimesNewRoman"/>
          <w:sz w:val="22"/>
          <w:szCs w:val="22"/>
        </w:rPr>
        <w:t>ą</w:t>
      </w:r>
      <w:r w:rsidRPr="00774290">
        <w:rPr>
          <w:rFonts w:eastAsia="Times New Roman"/>
          <w:sz w:val="22"/>
          <w:szCs w:val="22"/>
        </w:rPr>
        <w:t>pienia od umowy lub rozwi</w:t>
      </w:r>
      <w:r w:rsidRPr="00774290">
        <w:rPr>
          <w:rFonts w:eastAsia="TimesNewRoman"/>
          <w:sz w:val="22"/>
          <w:szCs w:val="22"/>
        </w:rPr>
        <w:t>ą</w:t>
      </w:r>
      <w:r w:rsidRPr="00774290">
        <w:rPr>
          <w:rFonts w:eastAsia="Times New Roman"/>
          <w:sz w:val="22"/>
          <w:szCs w:val="22"/>
        </w:rPr>
        <w:t>zania umowy przez któr</w:t>
      </w:r>
      <w:r w:rsidRPr="00774290">
        <w:rPr>
          <w:rFonts w:eastAsia="TimesNewRoman"/>
          <w:sz w:val="22"/>
          <w:szCs w:val="22"/>
        </w:rPr>
        <w:t>ą</w:t>
      </w:r>
      <w:r w:rsidRPr="00774290">
        <w:rPr>
          <w:rFonts w:eastAsia="Times New Roman"/>
          <w:sz w:val="22"/>
          <w:szCs w:val="22"/>
        </w:rPr>
        <w:t>kolwiek ze Stron, z przyczyn le</w:t>
      </w:r>
      <w:r w:rsidRPr="00774290">
        <w:rPr>
          <w:rFonts w:eastAsia="TimesNewRoman"/>
          <w:sz w:val="22"/>
          <w:szCs w:val="22"/>
        </w:rPr>
        <w:t>żą</w:t>
      </w:r>
      <w:r w:rsidRPr="00774290">
        <w:rPr>
          <w:rFonts w:eastAsia="Times New Roman"/>
          <w:sz w:val="22"/>
          <w:szCs w:val="22"/>
        </w:rPr>
        <w:t>cych po drugiej Stronie, ta ostatnia zapłaci kar</w:t>
      </w:r>
      <w:r w:rsidRPr="00774290">
        <w:rPr>
          <w:rFonts w:eastAsia="TimesNewRoman"/>
          <w:sz w:val="22"/>
          <w:szCs w:val="22"/>
        </w:rPr>
        <w:t xml:space="preserve">ę </w:t>
      </w:r>
      <w:r w:rsidRPr="00774290">
        <w:rPr>
          <w:rFonts w:eastAsia="Times New Roman"/>
          <w:sz w:val="22"/>
          <w:szCs w:val="22"/>
        </w:rPr>
        <w:t>umown</w:t>
      </w:r>
      <w:r w:rsidRPr="00774290">
        <w:rPr>
          <w:rFonts w:eastAsia="TimesNewRoman"/>
          <w:sz w:val="22"/>
          <w:szCs w:val="22"/>
        </w:rPr>
        <w:t xml:space="preserve">ą </w:t>
      </w:r>
      <w:r w:rsidRPr="00774290">
        <w:rPr>
          <w:rFonts w:eastAsia="Times New Roman"/>
          <w:sz w:val="22"/>
          <w:szCs w:val="22"/>
        </w:rPr>
        <w:t>w wysoko</w:t>
      </w:r>
      <w:r w:rsidRPr="00774290">
        <w:rPr>
          <w:rFonts w:eastAsia="TimesNewRoman"/>
          <w:sz w:val="22"/>
          <w:szCs w:val="22"/>
        </w:rPr>
        <w:t>ś</w:t>
      </w:r>
      <w:r w:rsidRPr="00774290">
        <w:rPr>
          <w:rFonts w:eastAsia="Times New Roman"/>
          <w:sz w:val="22"/>
          <w:szCs w:val="22"/>
        </w:rPr>
        <w:t xml:space="preserve">ci </w:t>
      </w:r>
      <w:r w:rsidR="00E13DB6" w:rsidRPr="00774290">
        <w:rPr>
          <w:rFonts w:eastAsia="Times New Roman"/>
          <w:sz w:val="22"/>
          <w:szCs w:val="22"/>
        </w:rPr>
        <w:t>5</w:t>
      </w:r>
      <w:r w:rsidRPr="00774290">
        <w:rPr>
          <w:rFonts w:eastAsia="Times New Roman"/>
          <w:sz w:val="22"/>
          <w:szCs w:val="22"/>
        </w:rPr>
        <w:t xml:space="preserve"> % ł</w:t>
      </w:r>
      <w:r w:rsidRPr="00774290">
        <w:rPr>
          <w:rFonts w:eastAsia="TimesNewRoman"/>
          <w:sz w:val="22"/>
          <w:szCs w:val="22"/>
        </w:rPr>
        <w:t>ą</w:t>
      </w:r>
      <w:r w:rsidRPr="00774290">
        <w:rPr>
          <w:rFonts w:eastAsia="Times New Roman"/>
          <w:sz w:val="22"/>
          <w:szCs w:val="22"/>
        </w:rPr>
        <w:t>cznego wynagrodzenia Wykonawcy z podatkiem VAT, okre</w:t>
      </w:r>
      <w:r w:rsidRPr="00774290">
        <w:rPr>
          <w:rFonts w:eastAsia="TimesNewRoman"/>
          <w:sz w:val="22"/>
          <w:szCs w:val="22"/>
        </w:rPr>
        <w:t>ś</w:t>
      </w:r>
      <w:r w:rsidRPr="00774290">
        <w:rPr>
          <w:rFonts w:eastAsia="Times New Roman"/>
          <w:sz w:val="22"/>
          <w:szCs w:val="22"/>
        </w:rPr>
        <w:t>lonego w ofercie przetargowej (sumaryczna cena brutto całej oferty).</w:t>
      </w:r>
    </w:p>
    <w:p w14:paraId="40E30716" w14:textId="5234AB5C" w:rsidR="00FC3E90" w:rsidRPr="00774290" w:rsidRDefault="00FC3E90" w:rsidP="00FC3E90">
      <w:pPr>
        <w:autoSpaceDE w:val="0"/>
        <w:ind w:left="240" w:hanging="240"/>
        <w:jc w:val="both"/>
        <w:rPr>
          <w:rFonts w:eastAsia="Times New Roman"/>
          <w:sz w:val="22"/>
          <w:szCs w:val="22"/>
        </w:rPr>
      </w:pPr>
      <w:r w:rsidRPr="00774290">
        <w:rPr>
          <w:rFonts w:eastAsia="Times New Roman"/>
          <w:sz w:val="22"/>
          <w:szCs w:val="22"/>
        </w:rPr>
        <w:lastRenderedPageBreak/>
        <w:t>2.</w:t>
      </w:r>
      <w:r w:rsidR="00594903">
        <w:rPr>
          <w:rFonts w:eastAsia="Times New Roman"/>
          <w:sz w:val="22"/>
          <w:szCs w:val="22"/>
        </w:rPr>
        <w:t> </w:t>
      </w:r>
      <w:r w:rsidRPr="00774290">
        <w:rPr>
          <w:rFonts w:eastAsia="Times New Roman"/>
          <w:sz w:val="22"/>
          <w:szCs w:val="22"/>
        </w:rPr>
        <w:t>W</w:t>
      </w:r>
      <w:r w:rsidR="00594903">
        <w:rPr>
          <w:rFonts w:eastAsia="Times New Roman"/>
          <w:sz w:val="22"/>
          <w:szCs w:val="22"/>
        </w:rPr>
        <w:t> </w:t>
      </w:r>
      <w:r w:rsidRPr="00774290">
        <w:rPr>
          <w:rFonts w:eastAsia="Times New Roman"/>
          <w:sz w:val="22"/>
          <w:szCs w:val="22"/>
        </w:rPr>
        <w:t>przypadku niedotrzymania terminu realizacji umowy w szczególno</w:t>
      </w:r>
      <w:r w:rsidRPr="00774290">
        <w:rPr>
          <w:rFonts w:eastAsia="TimesNewRoman"/>
          <w:sz w:val="22"/>
          <w:szCs w:val="22"/>
        </w:rPr>
        <w:t>ś</w:t>
      </w:r>
      <w:r w:rsidRPr="00774290">
        <w:rPr>
          <w:rFonts w:eastAsia="Times New Roman"/>
          <w:sz w:val="22"/>
          <w:szCs w:val="22"/>
        </w:rPr>
        <w:t>ci terminu dostawy (3 dni roboczych od dnia zamówienia) Zamawiaj</w:t>
      </w:r>
      <w:r w:rsidRPr="00774290">
        <w:rPr>
          <w:rFonts w:eastAsia="TimesNewRoman"/>
          <w:sz w:val="22"/>
          <w:szCs w:val="22"/>
        </w:rPr>
        <w:t>ą</w:t>
      </w:r>
      <w:r w:rsidRPr="00774290">
        <w:rPr>
          <w:rFonts w:eastAsia="Times New Roman"/>
          <w:sz w:val="22"/>
          <w:szCs w:val="22"/>
        </w:rPr>
        <w:t>cy jest uprawniony do naliczenia kary w wysoko</w:t>
      </w:r>
      <w:r w:rsidRPr="00774290">
        <w:rPr>
          <w:rFonts w:eastAsia="TimesNewRoman"/>
          <w:sz w:val="22"/>
          <w:szCs w:val="22"/>
        </w:rPr>
        <w:t>ś</w:t>
      </w:r>
      <w:r w:rsidRPr="00774290">
        <w:rPr>
          <w:rFonts w:eastAsia="Times New Roman"/>
          <w:sz w:val="22"/>
          <w:szCs w:val="22"/>
        </w:rPr>
        <w:t>ci 0,</w:t>
      </w:r>
      <w:r w:rsidR="00484F6F" w:rsidRPr="00774290">
        <w:rPr>
          <w:rFonts w:eastAsia="Times New Roman"/>
          <w:sz w:val="22"/>
          <w:szCs w:val="22"/>
        </w:rPr>
        <w:t>3</w:t>
      </w:r>
      <w:r w:rsidRPr="00774290">
        <w:rPr>
          <w:rFonts w:eastAsia="Times New Roman"/>
          <w:sz w:val="22"/>
          <w:szCs w:val="22"/>
        </w:rPr>
        <w:t xml:space="preserve"> % ł</w:t>
      </w:r>
      <w:r w:rsidRPr="00774290">
        <w:rPr>
          <w:rFonts w:eastAsia="TimesNewRoman"/>
          <w:sz w:val="22"/>
          <w:szCs w:val="22"/>
        </w:rPr>
        <w:t>ą</w:t>
      </w:r>
      <w:r w:rsidRPr="00774290">
        <w:rPr>
          <w:rFonts w:eastAsia="Times New Roman"/>
          <w:sz w:val="22"/>
          <w:szCs w:val="22"/>
        </w:rPr>
        <w:t>cznego wynagrodzenia Wykonawcy z podatkiem VAT okre</w:t>
      </w:r>
      <w:r w:rsidRPr="00774290">
        <w:rPr>
          <w:rFonts w:eastAsia="TimesNewRoman"/>
          <w:sz w:val="22"/>
          <w:szCs w:val="22"/>
        </w:rPr>
        <w:t>ś</w:t>
      </w:r>
      <w:r w:rsidRPr="00774290">
        <w:rPr>
          <w:rFonts w:eastAsia="Times New Roman"/>
          <w:sz w:val="22"/>
          <w:szCs w:val="22"/>
        </w:rPr>
        <w:t>lonego w ofercie (sumaryczna cena brutto całej oferty) za ka</w:t>
      </w:r>
      <w:r w:rsidRPr="00774290">
        <w:rPr>
          <w:rFonts w:eastAsia="TimesNewRoman"/>
          <w:sz w:val="22"/>
          <w:szCs w:val="22"/>
        </w:rPr>
        <w:t>ż</w:t>
      </w:r>
      <w:r w:rsidRPr="00774290">
        <w:rPr>
          <w:rFonts w:eastAsia="Times New Roman"/>
          <w:sz w:val="22"/>
          <w:szCs w:val="22"/>
        </w:rPr>
        <w:t>dy dzie</w:t>
      </w:r>
      <w:r w:rsidRPr="00774290">
        <w:rPr>
          <w:rFonts w:eastAsia="TimesNewRoman"/>
          <w:sz w:val="22"/>
          <w:szCs w:val="22"/>
        </w:rPr>
        <w:t xml:space="preserve">ń </w:t>
      </w:r>
      <w:r w:rsidRPr="00774290">
        <w:rPr>
          <w:rFonts w:eastAsia="Times New Roman"/>
          <w:sz w:val="22"/>
          <w:szCs w:val="22"/>
        </w:rPr>
        <w:t>opó</w:t>
      </w:r>
      <w:r w:rsidRPr="00774290">
        <w:rPr>
          <w:rFonts w:eastAsia="TimesNewRoman"/>
          <w:sz w:val="22"/>
          <w:szCs w:val="22"/>
        </w:rPr>
        <w:t>ź</w:t>
      </w:r>
      <w:r w:rsidRPr="00774290">
        <w:rPr>
          <w:rFonts w:eastAsia="Times New Roman"/>
          <w:sz w:val="22"/>
          <w:szCs w:val="22"/>
        </w:rPr>
        <w:t>nienia.</w:t>
      </w:r>
    </w:p>
    <w:p w14:paraId="6093A43E" w14:textId="5766FB1D" w:rsidR="00FC3E90" w:rsidRPr="00774290" w:rsidRDefault="00FC3E90" w:rsidP="00FC3E90">
      <w:pPr>
        <w:autoSpaceDE w:val="0"/>
        <w:ind w:left="240" w:hanging="240"/>
        <w:jc w:val="both"/>
        <w:rPr>
          <w:rFonts w:eastAsia="Times New Roman"/>
          <w:sz w:val="22"/>
          <w:szCs w:val="22"/>
        </w:rPr>
      </w:pPr>
      <w:r w:rsidRPr="00774290">
        <w:rPr>
          <w:rFonts w:eastAsia="Times New Roman"/>
          <w:sz w:val="22"/>
          <w:szCs w:val="22"/>
        </w:rPr>
        <w:t xml:space="preserve">3. W przypadku dostarczenia </w:t>
      </w:r>
      <w:r w:rsidR="007D28EF" w:rsidRPr="00774290">
        <w:rPr>
          <w:rFonts w:eastAsia="Times New Roman"/>
          <w:sz w:val="22"/>
          <w:szCs w:val="22"/>
        </w:rPr>
        <w:t>pelletu</w:t>
      </w:r>
      <w:r w:rsidR="00DA2725" w:rsidRPr="00774290">
        <w:rPr>
          <w:rFonts w:eastAsia="Times New Roman"/>
          <w:sz w:val="22"/>
          <w:szCs w:val="22"/>
        </w:rPr>
        <w:t xml:space="preserve"> </w:t>
      </w:r>
      <w:r w:rsidRPr="00774290">
        <w:rPr>
          <w:rFonts w:eastAsia="Times New Roman"/>
          <w:sz w:val="22"/>
          <w:szCs w:val="22"/>
        </w:rPr>
        <w:t>nie spełniaj</w:t>
      </w:r>
      <w:r w:rsidRPr="00774290">
        <w:rPr>
          <w:rFonts w:eastAsia="TimesNewRoman"/>
          <w:sz w:val="22"/>
          <w:szCs w:val="22"/>
        </w:rPr>
        <w:t>ą</w:t>
      </w:r>
      <w:r w:rsidRPr="00774290">
        <w:rPr>
          <w:rFonts w:eastAsia="Times New Roman"/>
          <w:sz w:val="22"/>
          <w:szCs w:val="22"/>
        </w:rPr>
        <w:t>cego wymaga</w:t>
      </w:r>
      <w:r w:rsidRPr="00774290">
        <w:rPr>
          <w:rFonts w:eastAsia="TimesNewRoman"/>
          <w:sz w:val="22"/>
          <w:szCs w:val="22"/>
        </w:rPr>
        <w:t xml:space="preserve">ń </w:t>
      </w:r>
      <w:r w:rsidRPr="00774290">
        <w:rPr>
          <w:rFonts w:eastAsia="Times New Roman"/>
          <w:sz w:val="22"/>
          <w:szCs w:val="22"/>
        </w:rPr>
        <w:t>okre</w:t>
      </w:r>
      <w:r w:rsidRPr="00774290">
        <w:rPr>
          <w:rFonts w:eastAsia="TimesNewRoman"/>
          <w:sz w:val="22"/>
          <w:szCs w:val="22"/>
        </w:rPr>
        <w:t>ś</w:t>
      </w:r>
      <w:r w:rsidRPr="00774290">
        <w:rPr>
          <w:rFonts w:eastAsia="Times New Roman"/>
          <w:sz w:val="22"/>
          <w:szCs w:val="22"/>
        </w:rPr>
        <w:t>lonych w § 3 umowy Zamawiaj</w:t>
      </w:r>
      <w:r w:rsidRPr="00774290">
        <w:rPr>
          <w:rFonts w:eastAsia="TimesNewRoman"/>
          <w:sz w:val="22"/>
          <w:szCs w:val="22"/>
        </w:rPr>
        <w:t>ą</w:t>
      </w:r>
      <w:r w:rsidRPr="00774290">
        <w:rPr>
          <w:rFonts w:eastAsia="Times New Roman"/>
          <w:sz w:val="22"/>
          <w:szCs w:val="22"/>
        </w:rPr>
        <w:t>cy jest uprawniony do naliczenia kary umownej w wysoko</w:t>
      </w:r>
      <w:r w:rsidRPr="00774290">
        <w:rPr>
          <w:rFonts w:eastAsia="TimesNewRoman"/>
          <w:sz w:val="22"/>
          <w:szCs w:val="22"/>
        </w:rPr>
        <w:t>ś</w:t>
      </w:r>
      <w:r w:rsidRPr="00774290">
        <w:rPr>
          <w:rFonts w:eastAsia="Times New Roman"/>
          <w:sz w:val="22"/>
          <w:szCs w:val="22"/>
        </w:rPr>
        <w:t xml:space="preserve">ci </w:t>
      </w:r>
      <w:r w:rsidR="00484F6F" w:rsidRPr="00774290">
        <w:rPr>
          <w:rFonts w:eastAsia="Times New Roman"/>
          <w:sz w:val="22"/>
          <w:szCs w:val="22"/>
        </w:rPr>
        <w:t>15</w:t>
      </w:r>
      <w:r w:rsidR="00E13DB6" w:rsidRPr="00774290">
        <w:rPr>
          <w:rFonts w:eastAsia="Times New Roman"/>
          <w:sz w:val="22"/>
          <w:szCs w:val="22"/>
        </w:rPr>
        <w:t xml:space="preserve"> </w:t>
      </w:r>
      <w:r w:rsidRPr="00774290">
        <w:rPr>
          <w:rFonts w:eastAsia="Times New Roman"/>
          <w:sz w:val="22"/>
          <w:szCs w:val="22"/>
        </w:rPr>
        <w:t>% dostawy w której stwierdzono niezgodność.</w:t>
      </w:r>
    </w:p>
    <w:p w14:paraId="1B10C2C8" w14:textId="77777777" w:rsidR="00FC3E90" w:rsidRPr="00774290" w:rsidRDefault="00FC3E90" w:rsidP="00FC3E90">
      <w:pPr>
        <w:autoSpaceDE w:val="0"/>
        <w:ind w:left="240" w:hanging="240"/>
        <w:jc w:val="both"/>
        <w:rPr>
          <w:rFonts w:eastAsia="Times New Roman"/>
          <w:sz w:val="22"/>
          <w:szCs w:val="22"/>
        </w:rPr>
      </w:pPr>
      <w:r w:rsidRPr="00774290">
        <w:rPr>
          <w:rFonts w:eastAsia="Times New Roman"/>
          <w:sz w:val="22"/>
          <w:szCs w:val="22"/>
        </w:rPr>
        <w:t>4. Przewidziane w niniejszym paragrafie kary umowne nie wył</w:t>
      </w:r>
      <w:r w:rsidRPr="00774290">
        <w:rPr>
          <w:rFonts w:eastAsia="TimesNewRoman"/>
          <w:sz w:val="22"/>
          <w:szCs w:val="22"/>
        </w:rPr>
        <w:t>ą</w:t>
      </w:r>
      <w:r w:rsidRPr="00774290">
        <w:rPr>
          <w:rFonts w:eastAsia="Times New Roman"/>
          <w:sz w:val="22"/>
          <w:szCs w:val="22"/>
        </w:rPr>
        <w:t>czaj</w:t>
      </w:r>
      <w:r w:rsidRPr="00774290">
        <w:rPr>
          <w:rFonts w:eastAsia="TimesNewRoman"/>
          <w:sz w:val="22"/>
          <w:szCs w:val="22"/>
        </w:rPr>
        <w:t xml:space="preserve">ą </w:t>
      </w:r>
      <w:r w:rsidRPr="00774290">
        <w:rPr>
          <w:rFonts w:eastAsia="Times New Roman"/>
          <w:sz w:val="22"/>
          <w:szCs w:val="22"/>
        </w:rPr>
        <w:t>mo</w:t>
      </w:r>
      <w:r w:rsidRPr="00774290">
        <w:rPr>
          <w:rFonts w:eastAsia="TimesNewRoman"/>
          <w:sz w:val="22"/>
          <w:szCs w:val="22"/>
        </w:rPr>
        <w:t>ż</w:t>
      </w:r>
      <w:r w:rsidRPr="00774290">
        <w:rPr>
          <w:rFonts w:eastAsia="Times New Roman"/>
          <w:sz w:val="22"/>
          <w:szCs w:val="22"/>
        </w:rPr>
        <w:t>liwo</w:t>
      </w:r>
      <w:r w:rsidRPr="00774290">
        <w:rPr>
          <w:rFonts w:eastAsia="TimesNewRoman"/>
          <w:sz w:val="22"/>
          <w:szCs w:val="22"/>
        </w:rPr>
        <w:t>ś</w:t>
      </w:r>
      <w:r w:rsidRPr="00774290">
        <w:rPr>
          <w:rFonts w:eastAsia="Times New Roman"/>
          <w:sz w:val="22"/>
          <w:szCs w:val="22"/>
        </w:rPr>
        <w:t>ci dochodzenia przez Zamawiaj</w:t>
      </w:r>
      <w:r w:rsidRPr="00774290">
        <w:rPr>
          <w:rFonts w:eastAsia="TimesNewRoman"/>
          <w:sz w:val="22"/>
          <w:szCs w:val="22"/>
        </w:rPr>
        <w:t>ą</w:t>
      </w:r>
      <w:r w:rsidRPr="00774290">
        <w:rPr>
          <w:rFonts w:eastAsia="Times New Roman"/>
          <w:sz w:val="22"/>
          <w:szCs w:val="22"/>
        </w:rPr>
        <w:t>cego odszkodowania przewy</w:t>
      </w:r>
      <w:r w:rsidRPr="00774290">
        <w:rPr>
          <w:rFonts w:eastAsia="TimesNewRoman"/>
          <w:sz w:val="22"/>
          <w:szCs w:val="22"/>
        </w:rPr>
        <w:t>ż</w:t>
      </w:r>
      <w:r w:rsidRPr="00774290">
        <w:rPr>
          <w:rFonts w:eastAsia="Times New Roman"/>
          <w:sz w:val="22"/>
          <w:szCs w:val="22"/>
        </w:rPr>
        <w:t>szaj</w:t>
      </w:r>
      <w:r w:rsidRPr="00774290">
        <w:rPr>
          <w:rFonts w:eastAsia="TimesNewRoman"/>
          <w:sz w:val="22"/>
          <w:szCs w:val="22"/>
        </w:rPr>
        <w:t>ą</w:t>
      </w:r>
      <w:r w:rsidRPr="00774290">
        <w:rPr>
          <w:rFonts w:eastAsia="Times New Roman"/>
          <w:sz w:val="22"/>
          <w:szCs w:val="22"/>
        </w:rPr>
        <w:t>cego wysoko</w:t>
      </w:r>
      <w:r w:rsidRPr="00774290">
        <w:rPr>
          <w:rFonts w:eastAsia="TimesNewRoman"/>
          <w:sz w:val="22"/>
          <w:szCs w:val="22"/>
        </w:rPr>
        <w:t xml:space="preserve">ść </w:t>
      </w:r>
      <w:r w:rsidRPr="00774290">
        <w:rPr>
          <w:rFonts w:eastAsia="Times New Roman"/>
          <w:sz w:val="22"/>
          <w:szCs w:val="22"/>
        </w:rPr>
        <w:t>kar umownych na zasadach ogólnych, do wysoko</w:t>
      </w:r>
      <w:r w:rsidRPr="00774290">
        <w:rPr>
          <w:rFonts w:eastAsia="TimesNewRoman"/>
          <w:sz w:val="22"/>
          <w:szCs w:val="22"/>
        </w:rPr>
        <w:t>ś</w:t>
      </w:r>
      <w:r w:rsidRPr="00774290">
        <w:rPr>
          <w:rFonts w:eastAsia="Times New Roman"/>
          <w:sz w:val="22"/>
          <w:szCs w:val="22"/>
        </w:rPr>
        <w:t>ci poniesionej szkody.</w:t>
      </w:r>
    </w:p>
    <w:p w14:paraId="6D0D277A" w14:textId="77777777" w:rsidR="00FC3E90" w:rsidRPr="00774290" w:rsidRDefault="00FC3E90" w:rsidP="00FC3E90">
      <w:pPr>
        <w:autoSpaceDE w:val="0"/>
        <w:ind w:left="240" w:hanging="240"/>
        <w:jc w:val="both"/>
        <w:rPr>
          <w:rFonts w:eastAsia="Times New Roman"/>
          <w:sz w:val="22"/>
          <w:szCs w:val="22"/>
        </w:rPr>
      </w:pPr>
      <w:r w:rsidRPr="00774290">
        <w:rPr>
          <w:rFonts w:eastAsia="Times New Roman"/>
          <w:sz w:val="22"/>
          <w:szCs w:val="22"/>
        </w:rPr>
        <w:t>5. Wykonawca zobowi</w:t>
      </w:r>
      <w:r w:rsidRPr="00774290">
        <w:rPr>
          <w:rFonts w:eastAsia="TimesNewRoman"/>
          <w:sz w:val="22"/>
          <w:szCs w:val="22"/>
        </w:rPr>
        <w:t>ą</w:t>
      </w:r>
      <w:r w:rsidRPr="00774290">
        <w:rPr>
          <w:rFonts w:eastAsia="Times New Roman"/>
          <w:sz w:val="22"/>
          <w:szCs w:val="22"/>
        </w:rPr>
        <w:t>zuje si</w:t>
      </w:r>
      <w:r w:rsidRPr="00774290">
        <w:rPr>
          <w:rFonts w:eastAsia="TimesNewRoman"/>
          <w:sz w:val="22"/>
          <w:szCs w:val="22"/>
        </w:rPr>
        <w:t xml:space="preserve">ę </w:t>
      </w:r>
      <w:r w:rsidRPr="00774290">
        <w:rPr>
          <w:rFonts w:eastAsia="Times New Roman"/>
          <w:sz w:val="22"/>
          <w:szCs w:val="22"/>
        </w:rPr>
        <w:t>pokry</w:t>
      </w:r>
      <w:r w:rsidRPr="00774290">
        <w:rPr>
          <w:rFonts w:eastAsia="TimesNewRoman"/>
          <w:sz w:val="22"/>
          <w:szCs w:val="22"/>
        </w:rPr>
        <w:t xml:space="preserve">ć </w:t>
      </w:r>
      <w:r w:rsidRPr="00774290">
        <w:rPr>
          <w:rFonts w:eastAsia="Times New Roman"/>
          <w:sz w:val="22"/>
          <w:szCs w:val="22"/>
        </w:rPr>
        <w:t>wszystkie straty poniesione przez Zamawiaj</w:t>
      </w:r>
      <w:r w:rsidRPr="00774290">
        <w:rPr>
          <w:rFonts w:eastAsia="TimesNewRoman"/>
          <w:sz w:val="22"/>
          <w:szCs w:val="22"/>
        </w:rPr>
        <w:t>ą</w:t>
      </w:r>
      <w:r w:rsidRPr="00774290">
        <w:rPr>
          <w:rFonts w:eastAsia="Times New Roman"/>
          <w:sz w:val="22"/>
          <w:szCs w:val="22"/>
        </w:rPr>
        <w:t>cego lub osoby trzecie powstałe z jego winy w czasie wykonywania umowy.</w:t>
      </w:r>
    </w:p>
    <w:p w14:paraId="2CB075B2" w14:textId="77777777" w:rsidR="00FC3E90" w:rsidRPr="00774290" w:rsidRDefault="00FC3E90" w:rsidP="00FC3E90">
      <w:pPr>
        <w:autoSpaceDE w:val="0"/>
        <w:ind w:left="240" w:hanging="240"/>
        <w:jc w:val="both"/>
        <w:rPr>
          <w:rFonts w:eastAsia="Times New Roman"/>
          <w:sz w:val="22"/>
          <w:szCs w:val="22"/>
        </w:rPr>
      </w:pPr>
      <w:r w:rsidRPr="00774290">
        <w:rPr>
          <w:rFonts w:eastAsia="Times New Roman"/>
          <w:sz w:val="22"/>
          <w:szCs w:val="22"/>
        </w:rPr>
        <w:t>6. Wykonawca wyra</w:t>
      </w:r>
      <w:r w:rsidRPr="00774290">
        <w:rPr>
          <w:rFonts w:eastAsia="TimesNewRoman"/>
          <w:sz w:val="22"/>
          <w:szCs w:val="22"/>
        </w:rPr>
        <w:t>ż</w:t>
      </w:r>
      <w:r w:rsidRPr="00774290">
        <w:rPr>
          <w:rFonts w:eastAsia="Times New Roman"/>
          <w:sz w:val="22"/>
          <w:szCs w:val="22"/>
        </w:rPr>
        <w:t>a zgod</w:t>
      </w:r>
      <w:r w:rsidRPr="00774290">
        <w:rPr>
          <w:rFonts w:eastAsia="TimesNewRoman"/>
          <w:sz w:val="22"/>
          <w:szCs w:val="22"/>
        </w:rPr>
        <w:t xml:space="preserve">ę </w:t>
      </w:r>
      <w:r w:rsidRPr="00774290">
        <w:rPr>
          <w:rFonts w:eastAsia="Times New Roman"/>
          <w:sz w:val="22"/>
          <w:szCs w:val="22"/>
        </w:rPr>
        <w:t>na potr</w:t>
      </w:r>
      <w:r w:rsidRPr="00774290">
        <w:rPr>
          <w:rFonts w:eastAsia="TimesNewRoman"/>
          <w:sz w:val="22"/>
          <w:szCs w:val="22"/>
        </w:rPr>
        <w:t>ą</w:t>
      </w:r>
      <w:r w:rsidRPr="00774290">
        <w:rPr>
          <w:rFonts w:eastAsia="Times New Roman"/>
          <w:sz w:val="22"/>
          <w:szCs w:val="22"/>
        </w:rPr>
        <w:t>cenie przez Zamawiaj</w:t>
      </w:r>
      <w:r w:rsidRPr="00774290">
        <w:rPr>
          <w:rFonts w:eastAsia="TimesNewRoman"/>
          <w:sz w:val="22"/>
          <w:szCs w:val="22"/>
        </w:rPr>
        <w:t>ą</w:t>
      </w:r>
      <w:r w:rsidRPr="00774290">
        <w:rPr>
          <w:rFonts w:eastAsia="Times New Roman"/>
          <w:sz w:val="22"/>
          <w:szCs w:val="22"/>
        </w:rPr>
        <w:t>cego kar umownych z przysługuj</w:t>
      </w:r>
      <w:r w:rsidRPr="00774290">
        <w:rPr>
          <w:rFonts w:eastAsia="TimesNewRoman"/>
          <w:sz w:val="22"/>
          <w:szCs w:val="22"/>
        </w:rPr>
        <w:t>ą</w:t>
      </w:r>
      <w:r w:rsidR="00BF0E88" w:rsidRPr="00774290">
        <w:rPr>
          <w:rFonts w:eastAsia="Times New Roman"/>
          <w:sz w:val="22"/>
          <w:szCs w:val="22"/>
        </w:rPr>
        <w:t>cej</w:t>
      </w:r>
      <w:r w:rsidRPr="00774290">
        <w:rPr>
          <w:rFonts w:eastAsia="Times New Roman"/>
          <w:sz w:val="22"/>
          <w:szCs w:val="22"/>
        </w:rPr>
        <w:t xml:space="preserve"> Wykonawcy nale</w:t>
      </w:r>
      <w:r w:rsidRPr="00774290">
        <w:rPr>
          <w:rFonts w:eastAsia="TimesNewRoman"/>
          <w:sz w:val="22"/>
          <w:szCs w:val="22"/>
        </w:rPr>
        <w:t>ż</w:t>
      </w:r>
      <w:r w:rsidRPr="00774290">
        <w:rPr>
          <w:rFonts w:eastAsia="Times New Roman"/>
          <w:sz w:val="22"/>
          <w:szCs w:val="22"/>
        </w:rPr>
        <w:t>no</w:t>
      </w:r>
      <w:r w:rsidRPr="00774290">
        <w:rPr>
          <w:rFonts w:eastAsia="TimesNewRoman"/>
          <w:sz w:val="22"/>
          <w:szCs w:val="22"/>
        </w:rPr>
        <w:t>ś</w:t>
      </w:r>
      <w:r w:rsidRPr="00774290">
        <w:rPr>
          <w:rFonts w:eastAsia="Times New Roman"/>
          <w:sz w:val="22"/>
          <w:szCs w:val="22"/>
        </w:rPr>
        <w:t>ci, na podstawie noty ksi</w:t>
      </w:r>
      <w:r w:rsidRPr="00774290">
        <w:rPr>
          <w:rFonts w:eastAsia="TimesNewRoman"/>
          <w:sz w:val="22"/>
          <w:szCs w:val="22"/>
        </w:rPr>
        <w:t>ę</w:t>
      </w:r>
      <w:r w:rsidRPr="00774290">
        <w:rPr>
          <w:rFonts w:eastAsia="Times New Roman"/>
          <w:sz w:val="22"/>
          <w:szCs w:val="22"/>
        </w:rPr>
        <w:t>gowej wystawionej przez Zamawiaj</w:t>
      </w:r>
      <w:r w:rsidRPr="00774290">
        <w:rPr>
          <w:rFonts w:eastAsia="TimesNewRoman"/>
          <w:sz w:val="22"/>
          <w:szCs w:val="22"/>
        </w:rPr>
        <w:t>ą</w:t>
      </w:r>
      <w:r w:rsidRPr="00774290">
        <w:rPr>
          <w:rFonts w:eastAsia="Times New Roman"/>
          <w:sz w:val="22"/>
          <w:szCs w:val="22"/>
        </w:rPr>
        <w:t>cego.</w:t>
      </w:r>
    </w:p>
    <w:p w14:paraId="08A0099B" w14:textId="77777777" w:rsidR="00FC3E90" w:rsidRPr="00774290" w:rsidRDefault="00FC3E90" w:rsidP="00FC3E90">
      <w:pPr>
        <w:autoSpaceDE w:val="0"/>
        <w:ind w:left="240" w:hanging="240"/>
        <w:rPr>
          <w:rFonts w:eastAsia="Times New Roman"/>
          <w:sz w:val="22"/>
          <w:szCs w:val="22"/>
        </w:rPr>
      </w:pPr>
    </w:p>
    <w:p w14:paraId="4398928B" w14:textId="77777777" w:rsidR="00774290" w:rsidRDefault="00FC3E90" w:rsidP="000A09BF">
      <w:pPr>
        <w:autoSpaceDE w:val="0"/>
        <w:ind w:left="240" w:hanging="240"/>
        <w:jc w:val="center"/>
        <w:rPr>
          <w:rFonts w:eastAsia="Times New Roman"/>
          <w:b/>
          <w:bCs/>
          <w:sz w:val="22"/>
          <w:szCs w:val="22"/>
        </w:rPr>
      </w:pPr>
      <w:r w:rsidRPr="00774290">
        <w:rPr>
          <w:rFonts w:eastAsia="Times New Roman"/>
          <w:b/>
          <w:bCs/>
          <w:sz w:val="22"/>
          <w:szCs w:val="22"/>
        </w:rPr>
        <w:t>§ 11</w:t>
      </w:r>
      <w:r w:rsidR="000A09BF" w:rsidRPr="00774290">
        <w:rPr>
          <w:rFonts w:eastAsia="Times New Roman"/>
          <w:b/>
          <w:bCs/>
          <w:sz w:val="22"/>
          <w:szCs w:val="22"/>
        </w:rPr>
        <w:t xml:space="preserve"> </w:t>
      </w:r>
    </w:p>
    <w:p w14:paraId="6EF74318" w14:textId="3B122EC2" w:rsidR="00FC3E90" w:rsidRPr="00774290" w:rsidRDefault="00FC3E90" w:rsidP="000A09BF">
      <w:pPr>
        <w:autoSpaceDE w:val="0"/>
        <w:ind w:left="240" w:hanging="240"/>
        <w:jc w:val="center"/>
        <w:rPr>
          <w:rFonts w:eastAsia="Times New Roman"/>
          <w:b/>
          <w:bCs/>
          <w:sz w:val="22"/>
          <w:szCs w:val="22"/>
        </w:rPr>
      </w:pPr>
      <w:r w:rsidRPr="00774290">
        <w:rPr>
          <w:rFonts w:eastAsia="Times New Roman"/>
          <w:b/>
          <w:bCs/>
          <w:sz w:val="22"/>
          <w:szCs w:val="22"/>
        </w:rPr>
        <w:t>Odst</w:t>
      </w:r>
      <w:r w:rsidRPr="00774290">
        <w:rPr>
          <w:rFonts w:eastAsia="TimesNewRoman"/>
          <w:sz w:val="22"/>
          <w:szCs w:val="22"/>
        </w:rPr>
        <w:t>ą</w:t>
      </w:r>
      <w:r w:rsidRPr="00774290">
        <w:rPr>
          <w:rFonts w:eastAsia="Times New Roman"/>
          <w:b/>
          <w:bCs/>
          <w:sz w:val="22"/>
          <w:szCs w:val="22"/>
        </w:rPr>
        <w:t xml:space="preserve">pienie </w:t>
      </w:r>
      <w:r w:rsidR="00E13DB6" w:rsidRPr="00774290">
        <w:rPr>
          <w:rFonts w:eastAsia="Times New Roman"/>
          <w:b/>
          <w:bCs/>
          <w:sz w:val="22"/>
          <w:szCs w:val="22"/>
        </w:rPr>
        <w:t xml:space="preserve">lub  rozwiązanie  </w:t>
      </w:r>
      <w:r w:rsidRPr="00774290">
        <w:rPr>
          <w:rFonts w:eastAsia="Times New Roman"/>
          <w:b/>
          <w:bCs/>
          <w:sz w:val="22"/>
          <w:szCs w:val="22"/>
        </w:rPr>
        <w:t>umowy</w:t>
      </w:r>
    </w:p>
    <w:p w14:paraId="5EB22DCB" w14:textId="77777777" w:rsidR="001E63F6" w:rsidRPr="00774290" w:rsidRDefault="001E63F6" w:rsidP="005F5F65">
      <w:pPr>
        <w:numPr>
          <w:ilvl w:val="0"/>
          <w:numId w:val="10"/>
        </w:numPr>
        <w:jc w:val="both"/>
        <w:rPr>
          <w:rFonts w:eastAsia="Times New Roman"/>
          <w:sz w:val="22"/>
          <w:szCs w:val="22"/>
        </w:rPr>
      </w:pPr>
      <w:r w:rsidRPr="00774290">
        <w:rPr>
          <w:rFonts w:eastAsia="Times New Roman"/>
          <w:sz w:val="22"/>
          <w:szCs w:val="22"/>
        </w:rPr>
        <w:t>Zakazana jest istotna zmiana postanowień zawartej umowy w stosunku do treści oferty, na podstawie której dokonano wyboru Wykonawcy, z zastrzeżeniem poniższego:</w:t>
      </w:r>
    </w:p>
    <w:p w14:paraId="74939DFC" w14:textId="77777777" w:rsidR="001E63F6" w:rsidRPr="00774290" w:rsidRDefault="001E63F6" w:rsidP="005F5F65">
      <w:pPr>
        <w:numPr>
          <w:ilvl w:val="2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74290">
        <w:rPr>
          <w:sz w:val="22"/>
          <w:szCs w:val="22"/>
        </w:rPr>
        <w:t>Wszelkie zmiany i uzupe</w:t>
      </w:r>
      <w:r w:rsidRPr="00774290">
        <w:rPr>
          <w:rFonts w:eastAsia="TimesNewRoman"/>
          <w:sz w:val="22"/>
          <w:szCs w:val="22"/>
        </w:rPr>
        <w:t>ł</w:t>
      </w:r>
      <w:r w:rsidRPr="00774290">
        <w:rPr>
          <w:sz w:val="22"/>
          <w:szCs w:val="22"/>
        </w:rPr>
        <w:t>nienia tre</w:t>
      </w:r>
      <w:r w:rsidRPr="00774290">
        <w:rPr>
          <w:rFonts w:eastAsia="TimesNewRoman"/>
          <w:sz w:val="22"/>
          <w:szCs w:val="22"/>
        </w:rPr>
        <w:t>ś</w:t>
      </w:r>
      <w:r w:rsidRPr="00774290">
        <w:rPr>
          <w:sz w:val="22"/>
          <w:szCs w:val="22"/>
        </w:rPr>
        <w:t xml:space="preserve">ci niniejszej umowy mogą nastąpić za zgodą stron </w:t>
      </w:r>
      <w:r w:rsidRPr="00774290">
        <w:rPr>
          <w:sz w:val="22"/>
          <w:szCs w:val="22"/>
        </w:rPr>
        <w:br/>
        <w:t>w formie aneksu do umowy pod rygorem nieważności takiej zmiany w następujących przypadkach:</w:t>
      </w:r>
    </w:p>
    <w:p w14:paraId="5E20B332" w14:textId="77777777" w:rsidR="001E63F6" w:rsidRPr="00774290" w:rsidRDefault="001E63F6" w:rsidP="005F5F65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74290">
        <w:rPr>
          <w:sz w:val="22"/>
          <w:szCs w:val="22"/>
        </w:rPr>
        <w:t>wystąpienia siły wyższej</w:t>
      </w:r>
      <w:r w:rsidRPr="00774290">
        <w:rPr>
          <w:sz w:val="22"/>
          <w:szCs w:val="22"/>
          <w:vertAlign w:val="superscript"/>
        </w:rPr>
        <w:footnoteReference w:id="1"/>
      </w:r>
      <w:r w:rsidRPr="00774290">
        <w:rPr>
          <w:sz w:val="22"/>
          <w:szCs w:val="22"/>
        </w:rPr>
        <w:t xml:space="preserve">  </w:t>
      </w:r>
    </w:p>
    <w:p w14:paraId="1439C2A7" w14:textId="77777777" w:rsidR="001E63F6" w:rsidRPr="00774290" w:rsidRDefault="001E63F6" w:rsidP="005F5F65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74290">
        <w:rPr>
          <w:sz w:val="22"/>
          <w:szCs w:val="22"/>
        </w:rPr>
        <w:t xml:space="preserve">wyniknięcia rozbieżności lub niejasności w rozumieniu pojęć lub fragmentów zapisów użytych w umowie, których nie można usunąć w inny sposób, a zmiana będzie umożliwiać usunięcie rozbieżności i doprecyzowanie umowy w celu jednoznacznej interpretacji jej zapisów przez strony, </w:t>
      </w:r>
    </w:p>
    <w:p w14:paraId="06ED39FE" w14:textId="77777777" w:rsidR="001E63F6" w:rsidRPr="00774290" w:rsidRDefault="001E63F6" w:rsidP="005F5F65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74290">
        <w:rPr>
          <w:rFonts w:eastAsia="Arial Unicode MS"/>
          <w:sz w:val="22"/>
          <w:szCs w:val="22"/>
        </w:rPr>
        <w:t>jeżeli wystąpiły okoliczności, których przy dołożeniu należytej staranności strony na dzień podpisania umowy przewidzieć nie mogły, a wynikają one ze zmian przepisów prawa, które nastąpiły w czasie realizacji zamówienia,</w:t>
      </w:r>
    </w:p>
    <w:p w14:paraId="1FA11266" w14:textId="77777777" w:rsidR="001E63F6" w:rsidRPr="00774290" w:rsidRDefault="001E63F6" w:rsidP="005F5F65">
      <w:pPr>
        <w:numPr>
          <w:ilvl w:val="0"/>
          <w:numId w:val="9"/>
        </w:numPr>
        <w:jc w:val="both"/>
        <w:rPr>
          <w:sz w:val="22"/>
          <w:szCs w:val="22"/>
        </w:rPr>
      </w:pPr>
      <w:r w:rsidRPr="00774290">
        <w:rPr>
          <w:sz w:val="22"/>
          <w:szCs w:val="22"/>
        </w:rPr>
        <w:t>Zmiany umowy nie mogą powodować zwiększenia wynagrodzenia, o którym mowa w § 2 ust. 1 umowy.</w:t>
      </w:r>
    </w:p>
    <w:p w14:paraId="2A86B7A8" w14:textId="77777777" w:rsidR="001E63F6" w:rsidRPr="00774290" w:rsidRDefault="001E63F6" w:rsidP="005F5F65">
      <w:pPr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774290">
        <w:rPr>
          <w:sz w:val="22"/>
          <w:szCs w:val="22"/>
        </w:rPr>
        <w:t xml:space="preserve">Prawo rozwiązania umowy bez wypowiedzenia będzie przysługiwać Zamawiającemu w sytuacji, gdy z przyczyn leżących po stronie Wykonawcy dojdzie do braku dostawy przekraczającej 30 dni po wyznaczonym terminie. </w:t>
      </w:r>
    </w:p>
    <w:p w14:paraId="5A7F194A" w14:textId="77777777" w:rsidR="001E63F6" w:rsidRPr="00774290" w:rsidRDefault="001E63F6" w:rsidP="005F5F65">
      <w:pPr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774290">
        <w:rPr>
          <w:rFonts w:eastAsia="Times New Roman"/>
          <w:sz w:val="22"/>
          <w:szCs w:val="22"/>
        </w:rPr>
        <w:t>Odst</w:t>
      </w:r>
      <w:r w:rsidRPr="00774290">
        <w:rPr>
          <w:rFonts w:eastAsia="TimesNewRoman"/>
          <w:sz w:val="22"/>
          <w:szCs w:val="22"/>
        </w:rPr>
        <w:t>ą</w:t>
      </w:r>
      <w:r w:rsidRPr="00774290">
        <w:rPr>
          <w:rFonts w:eastAsia="Times New Roman"/>
          <w:sz w:val="22"/>
          <w:szCs w:val="22"/>
        </w:rPr>
        <w:t>pienie od wykonania umowy wymaga formy pisemnej.</w:t>
      </w:r>
    </w:p>
    <w:p w14:paraId="6AB76551" w14:textId="49E46838" w:rsidR="001E63F6" w:rsidRPr="00774290" w:rsidRDefault="001E63F6" w:rsidP="005F5F65">
      <w:pPr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774290">
        <w:rPr>
          <w:rFonts w:eastAsia="Times New Roman"/>
          <w:sz w:val="22"/>
          <w:szCs w:val="22"/>
        </w:rPr>
        <w:t>Umowa mo</w:t>
      </w:r>
      <w:r w:rsidRPr="00774290">
        <w:rPr>
          <w:rFonts w:eastAsia="TimesNewRoman"/>
          <w:sz w:val="22"/>
          <w:szCs w:val="22"/>
        </w:rPr>
        <w:t>ż</w:t>
      </w:r>
      <w:r w:rsidRPr="00774290">
        <w:rPr>
          <w:rFonts w:eastAsia="Times New Roman"/>
          <w:sz w:val="22"/>
          <w:szCs w:val="22"/>
        </w:rPr>
        <w:t>e zosta</w:t>
      </w:r>
      <w:r w:rsidRPr="00774290">
        <w:rPr>
          <w:rFonts w:eastAsia="TimesNewRoman"/>
          <w:sz w:val="22"/>
          <w:szCs w:val="22"/>
        </w:rPr>
        <w:t xml:space="preserve">ć </w:t>
      </w:r>
      <w:r w:rsidRPr="00774290">
        <w:rPr>
          <w:rFonts w:eastAsia="Times New Roman"/>
          <w:sz w:val="22"/>
          <w:szCs w:val="22"/>
        </w:rPr>
        <w:t>rozwi</w:t>
      </w:r>
      <w:r w:rsidRPr="00774290">
        <w:rPr>
          <w:rFonts w:eastAsia="TimesNewRoman"/>
          <w:sz w:val="22"/>
          <w:szCs w:val="22"/>
        </w:rPr>
        <w:t>ą</w:t>
      </w:r>
      <w:r w:rsidRPr="00774290">
        <w:rPr>
          <w:rFonts w:eastAsia="Times New Roman"/>
          <w:sz w:val="22"/>
          <w:szCs w:val="22"/>
        </w:rPr>
        <w:t>zana w ka</w:t>
      </w:r>
      <w:r w:rsidRPr="00774290">
        <w:rPr>
          <w:rFonts w:eastAsia="TimesNewRoman"/>
          <w:sz w:val="22"/>
          <w:szCs w:val="22"/>
        </w:rPr>
        <w:t>ż</w:t>
      </w:r>
      <w:r w:rsidRPr="00774290">
        <w:rPr>
          <w:rFonts w:eastAsia="Times New Roman"/>
          <w:sz w:val="22"/>
          <w:szCs w:val="22"/>
        </w:rPr>
        <w:t>dym czasie za zgodnym porozumieniem Stron bez zachowania okresów wypowiedzenia i naliczania kar umownych.</w:t>
      </w:r>
    </w:p>
    <w:p w14:paraId="52AD1597" w14:textId="77777777" w:rsidR="001E63F6" w:rsidRPr="00774290" w:rsidRDefault="001E63F6" w:rsidP="00E13DB6">
      <w:pPr>
        <w:autoSpaceDE w:val="0"/>
        <w:rPr>
          <w:rFonts w:eastAsia="Times New Roman"/>
          <w:sz w:val="22"/>
          <w:szCs w:val="22"/>
        </w:rPr>
      </w:pPr>
    </w:p>
    <w:p w14:paraId="1B0C296D" w14:textId="77777777" w:rsidR="00774290" w:rsidRDefault="00FC3E90" w:rsidP="00FC3E90">
      <w:pPr>
        <w:autoSpaceDE w:val="0"/>
        <w:jc w:val="center"/>
        <w:rPr>
          <w:rFonts w:eastAsia="Times New Roman"/>
          <w:b/>
          <w:bCs/>
          <w:sz w:val="22"/>
          <w:szCs w:val="22"/>
        </w:rPr>
      </w:pPr>
      <w:r w:rsidRPr="00774290">
        <w:rPr>
          <w:rFonts w:eastAsia="Times New Roman"/>
          <w:b/>
          <w:bCs/>
          <w:sz w:val="22"/>
          <w:szCs w:val="22"/>
        </w:rPr>
        <w:t>§ 1</w:t>
      </w:r>
      <w:r w:rsidR="000A09BF" w:rsidRPr="00774290">
        <w:rPr>
          <w:rFonts w:eastAsia="Times New Roman"/>
          <w:b/>
          <w:bCs/>
          <w:sz w:val="22"/>
          <w:szCs w:val="22"/>
        </w:rPr>
        <w:t>2</w:t>
      </w:r>
      <w:r w:rsidR="00D071BE" w:rsidRPr="00774290">
        <w:rPr>
          <w:rFonts w:eastAsia="Times New Roman"/>
          <w:b/>
          <w:bCs/>
          <w:sz w:val="22"/>
          <w:szCs w:val="22"/>
        </w:rPr>
        <w:t xml:space="preserve"> </w:t>
      </w:r>
    </w:p>
    <w:p w14:paraId="69CD94C2" w14:textId="4F3ABA5C" w:rsidR="00FC3E90" w:rsidRPr="00774290" w:rsidRDefault="00FC3E90" w:rsidP="00FC3E90">
      <w:pPr>
        <w:autoSpaceDE w:val="0"/>
        <w:jc w:val="center"/>
        <w:rPr>
          <w:rFonts w:eastAsia="Times New Roman"/>
          <w:b/>
          <w:bCs/>
          <w:sz w:val="22"/>
          <w:szCs w:val="22"/>
        </w:rPr>
      </w:pPr>
      <w:r w:rsidRPr="00774290">
        <w:rPr>
          <w:rFonts w:eastAsia="Times New Roman"/>
          <w:b/>
          <w:bCs/>
          <w:sz w:val="22"/>
          <w:szCs w:val="22"/>
        </w:rPr>
        <w:t>Postanowienia ko</w:t>
      </w:r>
      <w:r w:rsidRPr="00774290">
        <w:rPr>
          <w:rFonts w:eastAsia="TimesNewRoman"/>
          <w:sz w:val="22"/>
          <w:szCs w:val="22"/>
        </w:rPr>
        <w:t>ń</w:t>
      </w:r>
      <w:r w:rsidRPr="00774290">
        <w:rPr>
          <w:rFonts w:eastAsia="Times New Roman"/>
          <w:b/>
          <w:bCs/>
          <w:sz w:val="22"/>
          <w:szCs w:val="22"/>
        </w:rPr>
        <w:t>cowe</w:t>
      </w:r>
    </w:p>
    <w:p w14:paraId="0ED0D64F" w14:textId="77777777" w:rsidR="00FC3E90" w:rsidRPr="00774290" w:rsidRDefault="00FC3E90" w:rsidP="005F5F65">
      <w:pPr>
        <w:pStyle w:val="Bezodstpw"/>
        <w:widowControl w:val="0"/>
        <w:numPr>
          <w:ilvl w:val="0"/>
          <w:numId w:val="3"/>
        </w:numPr>
        <w:suppressAutoHyphens/>
        <w:ind w:left="367" w:hanging="350"/>
        <w:jc w:val="both"/>
        <w:rPr>
          <w:b w:val="0"/>
        </w:rPr>
      </w:pPr>
      <w:r w:rsidRPr="00774290">
        <w:rPr>
          <w:b w:val="0"/>
        </w:rPr>
        <w:t>Wykonawca nie mo</w:t>
      </w:r>
      <w:r w:rsidRPr="00774290">
        <w:rPr>
          <w:rFonts w:eastAsia="TimesNewRoman"/>
          <w:b w:val="0"/>
        </w:rPr>
        <w:t>ż</w:t>
      </w:r>
      <w:r w:rsidRPr="00774290">
        <w:rPr>
          <w:b w:val="0"/>
        </w:rPr>
        <w:t>e przenosi</w:t>
      </w:r>
      <w:r w:rsidRPr="00774290">
        <w:rPr>
          <w:rFonts w:eastAsia="TimesNewRoman"/>
          <w:b w:val="0"/>
        </w:rPr>
        <w:t xml:space="preserve">ć </w:t>
      </w:r>
      <w:r w:rsidRPr="00774290">
        <w:rPr>
          <w:b w:val="0"/>
        </w:rPr>
        <w:t>wierzytelno</w:t>
      </w:r>
      <w:r w:rsidRPr="00774290">
        <w:rPr>
          <w:rFonts w:eastAsia="TimesNewRoman"/>
          <w:b w:val="0"/>
        </w:rPr>
        <w:t>ś</w:t>
      </w:r>
      <w:r w:rsidRPr="00774290">
        <w:rPr>
          <w:b w:val="0"/>
        </w:rPr>
        <w:t>ci wynikaj</w:t>
      </w:r>
      <w:r w:rsidRPr="00774290">
        <w:rPr>
          <w:rFonts w:eastAsia="TimesNewRoman"/>
          <w:b w:val="0"/>
        </w:rPr>
        <w:t>ą</w:t>
      </w:r>
      <w:r w:rsidRPr="00774290">
        <w:rPr>
          <w:b w:val="0"/>
        </w:rPr>
        <w:t>cej z niniejszej umowy na rzecz osoby trzeciej</w:t>
      </w:r>
      <w:r w:rsidR="00530257" w:rsidRPr="00774290">
        <w:rPr>
          <w:b w:val="0"/>
        </w:rPr>
        <w:t xml:space="preserve"> bez zgody Zamawiają</w:t>
      </w:r>
      <w:r w:rsidR="00E13DB6" w:rsidRPr="00774290">
        <w:rPr>
          <w:b w:val="0"/>
        </w:rPr>
        <w:t>cego</w:t>
      </w:r>
      <w:r w:rsidRPr="00774290">
        <w:rPr>
          <w:b w:val="0"/>
        </w:rPr>
        <w:t>.</w:t>
      </w:r>
    </w:p>
    <w:p w14:paraId="7CBA4387" w14:textId="77777777" w:rsidR="00FC3E90" w:rsidRPr="00774290" w:rsidRDefault="00FC3E90" w:rsidP="005F5F65">
      <w:pPr>
        <w:pStyle w:val="Bezodstpw"/>
        <w:widowControl w:val="0"/>
        <w:numPr>
          <w:ilvl w:val="0"/>
          <w:numId w:val="3"/>
        </w:numPr>
        <w:suppressAutoHyphens/>
        <w:ind w:left="367" w:hanging="350"/>
        <w:jc w:val="both"/>
        <w:rPr>
          <w:b w:val="0"/>
        </w:rPr>
      </w:pPr>
      <w:r w:rsidRPr="00774290">
        <w:rPr>
          <w:b w:val="0"/>
        </w:rPr>
        <w:t>W razie naruszenia przez Wykonawc</w:t>
      </w:r>
      <w:r w:rsidRPr="00774290">
        <w:rPr>
          <w:rFonts w:eastAsia="TimesNewRoman"/>
          <w:b w:val="0"/>
        </w:rPr>
        <w:t xml:space="preserve">ę </w:t>
      </w:r>
      <w:r w:rsidRPr="00774290">
        <w:rPr>
          <w:b w:val="0"/>
        </w:rPr>
        <w:t>postanowie</w:t>
      </w:r>
      <w:r w:rsidRPr="00774290">
        <w:rPr>
          <w:rFonts w:eastAsia="TimesNewRoman"/>
          <w:b w:val="0"/>
        </w:rPr>
        <w:t xml:space="preserve">ń </w:t>
      </w:r>
      <w:r w:rsidRPr="00774290">
        <w:rPr>
          <w:b w:val="0"/>
        </w:rPr>
        <w:t>zawartych w ust. 1, Zamawiaj</w:t>
      </w:r>
      <w:r w:rsidRPr="00774290">
        <w:rPr>
          <w:rFonts w:eastAsia="TimesNewRoman"/>
          <w:b w:val="0"/>
        </w:rPr>
        <w:t>ą</w:t>
      </w:r>
      <w:r w:rsidRPr="00774290">
        <w:rPr>
          <w:b w:val="0"/>
        </w:rPr>
        <w:t>cy mo</w:t>
      </w:r>
      <w:r w:rsidRPr="00774290">
        <w:rPr>
          <w:rFonts w:eastAsia="TimesNewRoman"/>
          <w:b w:val="0"/>
        </w:rPr>
        <w:t>ż</w:t>
      </w:r>
      <w:r w:rsidRPr="00774290">
        <w:rPr>
          <w:b w:val="0"/>
        </w:rPr>
        <w:t>e niezwłocznie rozwi</w:t>
      </w:r>
      <w:r w:rsidRPr="00774290">
        <w:rPr>
          <w:rFonts w:eastAsia="TimesNewRoman"/>
          <w:b w:val="0"/>
        </w:rPr>
        <w:t>ą</w:t>
      </w:r>
      <w:r w:rsidRPr="00774290">
        <w:rPr>
          <w:b w:val="0"/>
        </w:rPr>
        <w:t>za</w:t>
      </w:r>
      <w:r w:rsidRPr="00774290">
        <w:rPr>
          <w:rFonts w:eastAsia="TimesNewRoman"/>
          <w:b w:val="0"/>
        </w:rPr>
        <w:t xml:space="preserve">ć </w:t>
      </w:r>
      <w:r w:rsidRPr="00774290">
        <w:rPr>
          <w:b w:val="0"/>
        </w:rPr>
        <w:t>umow</w:t>
      </w:r>
      <w:r w:rsidRPr="00774290">
        <w:rPr>
          <w:rFonts w:eastAsia="TimesNewRoman"/>
          <w:b w:val="0"/>
        </w:rPr>
        <w:t>ę</w:t>
      </w:r>
      <w:r w:rsidRPr="00774290">
        <w:rPr>
          <w:b w:val="0"/>
        </w:rPr>
        <w:t>.</w:t>
      </w:r>
    </w:p>
    <w:p w14:paraId="15A39E78" w14:textId="77777777" w:rsidR="00FC3E90" w:rsidRPr="00774290" w:rsidRDefault="00FC3E90" w:rsidP="005F5F65">
      <w:pPr>
        <w:pStyle w:val="Bezodstpw"/>
        <w:widowControl w:val="0"/>
        <w:numPr>
          <w:ilvl w:val="0"/>
          <w:numId w:val="3"/>
        </w:numPr>
        <w:suppressAutoHyphens/>
        <w:ind w:left="350" w:hanging="350"/>
        <w:jc w:val="both"/>
        <w:rPr>
          <w:b w:val="0"/>
        </w:rPr>
      </w:pPr>
      <w:r w:rsidRPr="00774290">
        <w:rPr>
          <w:b w:val="0"/>
          <w:color w:val="000000"/>
        </w:rPr>
        <w:t>Zmiana</w:t>
      </w:r>
      <w:r w:rsidRPr="00774290">
        <w:rPr>
          <w:b w:val="0"/>
        </w:rPr>
        <w:t xml:space="preserve"> i uzupełnienie umowy mo</w:t>
      </w:r>
      <w:r w:rsidRPr="00774290">
        <w:rPr>
          <w:rFonts w:eastAsia="TimesNewRoman"/>
          <w:b w:val="0"/>
        </w:rPr>
        <w:t>ż</w:t>
      </w:r>
      <w:r w:rsidRPr="00774290">
        <w:rPr>
          <w:b w:val="0"/>
        </w:rPr>
        <w:t>e nast</w:t>
      </w:r>
      <w:r w:rsidRPr="00774290">
        <w:rPr>
          <w:rFonts w:eastAsia="TimesNewRoman"/>
          <w:b w:val="0"/>
        </w:rPr>
        <w:t>ą</w:t>
      </w:r>
      <w:r w:rsidRPr="00774290">
        <w:rPr>
          <w:b w:val="0"/>
        </w:rPr>
        <w:t>pi</w:t>
      </w:r>
      <w:r w:rsidRPr="00774290">
        <w:rPr>
          <w:rFonts w:eastAsia="TimesNewRoman"/>
          <w:b w:val="0"/>
        </w:rPr>
        <w:t xml:space="preserve">ć </w:t>
      </w:r>
      <w:r w:rsidRPr="00774290">
        <w:rPr>
          <w:b w:val="0"/>
        </w:rPr>
        <w:t>jedynie na pi</w:t>
      </w:r>
      <w:r w:rsidRPr="00774290">
        <w:rPr>
          <w:rFonts w:eastAsia="TimesNewRoman"/>
          <w:b w:val="0"/>
        </w:rPr>
        <w:t>ś</w:t>
      </w:r>
      <w:r w:rsidRPr="00774290">
        <w:rPr>
          <w:b w:val="0"/>
        </w:rPr>
        <w:t>mie w formie aneksu pod rygorem niewa</w:t>
      </w:r>
      <w:r w:rsidRPr="00774290">
        <w:rPr>
          <w:rFonts w:eastAsia="TimesNewRoman"/>
          <w:b w:val="0"/>
        </w:rPr>
        <w:t>ż</w:t>
      </w:r>
      <w:r w:rsidRPr="00774290">
        <w:rPr>
          <w:b w:val="0"/>
        </w:rPr>
        <w:t>no</w:t>
      </w:r>
      <w:r w:rsidRPr="00774290">
        <w:rPr>
          <w:rFonts w:eastAsia="TimesNewRoman"/>
          <w:b w:val="0"/>
        </w:rPr>
        <w:t>ś</w:t>
      </w:r>
      <w:r w:rsidRPr="00774290">
        <w:rPr>
          <w:b w:val="0"/>
        </w:rPr>
        <w:t>ci.</w:t>
      </w:r>
    </w:p>
    <w:p w14:paraId="41031B10" w14:textId="64040066" w:rsidR="00FC3E90" w:rsidRPr="00774290" w:rsidRDefault="00FC3E90" w:rsidP="005F5F65">
      <w:pPr>
        <w:pStyle w:val="Bezodstpw"/>
        <w:widowControl w:val="0"/>
        <w:numPr>
          <w:ilvl w:val="0"/>
          <w:numId w:val="3"/>
        </w:numPr>
        <w:suppressAutoHyphens/>
        <w:ind w:left="350" w:hanging="350"/>
        <w:jc w:val="both"/>
        <w:rPr>
          <w:b w:val="0"/>
        </w:rPr>
      </w:pPr>
      <w:r w:rsidRPr="00774290">
        <w:rPr>
          <w:b w:val="0"/>
        </w:rPr>
        <w:t>Strony b</w:t>
      </w:r>
      <w:r w:rsidRPr="00774290">
        <w:rPr>
          <w:rFonts w:eastAsia="TimesNewRoman"/>
          <w:b w:val="0"/>
        </w:rPr>
        <w:t>ę</w:t>
      </w:r>
      <w:r w:rsidRPr="00774290">
        <w:rPr>
          <w:b w:val="0"/>
        </w:rPr>
        <w:t>d</w:t>
      </w:r>
      <w:r w:rsidRPr="00774290">
        <w:rPr>
          <w:rFonts w:eastAsia="TimesNewRoman"/>
          <w:b w:val="0"/>
        </w:rPr>
        <w:t xml:space="preserve">ą </w:t>
      </w:r>
      <w:r w:rsidRPr="00774290">
        <w:rPr>
          <w:b w:val="0"/>
        </w:rPr>
        <w:t>d</w:t>
      </w:r>
      <w:r w:rsidRPr="00774290">
        <w:rPr>
          <w:rFonts w:eastAsia="TimesNewRoman"/>
          <w:b w:val="0"/>
        </w:rPr>
        <w:t>ąż</w:t>
      </w:r>
      <w:r w:rsidRPr="00774290">
        <w:rPr>
          <w:b w:val="0"/>
        </w:rPr>
        <w:t>yły do polubownego rozstrzygania wszelkich sporów powstałych w zwi</w:t>
      </w:r>
      <w:r w:rsidRPr="00774290">
        <w:rPr>
          <w:rFonts w:eastAsia="TimesNewRoman"/>
          <w:b w:val="0"/>
        </w:rPr>
        <w:t>ą</w:t>
      </w:r>
      <w:r w:rsidRPr="00774290">
        <w:rPr>
          <w:b w:val="0"/>
        </w:rPr>
        <w:t xml:space="preserve">zku </w:t>
      </w:r>
      <w:r w:rsidR="001E63F6" w:rsidRPr="00774290">
        <w:rPr>
          <w:b w:val="0"/>
        </w:rPr>
        <w:br/>
      </w:r>
      <w:r w:rsidRPr="00774290">
        <w:rPr>
          <w:b w:val="0"/>
        </w:rPr>
        <w:t>z wykonaniem niniejszej umowy, jednak w przypadku gdy nie osi</w:t>
      </w:r>
      <w:r w:rsidRPr="00774290">
        <w:rPr>
          <w:rFonts w:eastAsia="TimesNewRoman"/>
          <w:b w:val="0"/>
        </w:rPr>
        <w:t>ą</w:t>
      </w:r>
      <w:r w:rsidRPr="00774290">
        <w:rPr>
          <w:b w:val="0"/>
        </w:rPr>
        <w:t>gn</w:t>
      </w:r>
      <w:r w:rsidRPr="00774290">
        <w:rPr>
          <w:rFonts w:eastAsia="TimesNewRoman"/>
          <w:b w:val="0"/>
        </w:rPr>
        <w:t xml:space="preserve">ą </w:t>
      </w:r>
      <w:r w:rsidRPr="00774290">
        <w:rPr>
          <w:b w:val="0"/>
        </w:rPr>
        <w:t>porozumienia, zaistniały spór b</w:t>
      </w:r>
      <w:r w:rsidRPr="00774290">
        <w:rPr>
          <w:rFonts w:eastAsia="TimesNewRoman"/>
          <w:b w:val="0"/>
        </w:rPr>
        <w:t>ę</w:t>
      </w:r>
      <w:r w:rsidRPr="00774290">
        <w:rPr>
          <w:b w:val="0"/>
        </w:rPr>
        <w:t>dzie poddany rozstrzygni</w:t>
      </w:r>
      <w:r w:rsidRPr="00774290">
        <w:rPr>
          <w:rFonts w:eastAsia="TimesNewRoman"/>
          <w:b w:val="0"/>
        </w:rPr>
        <w:t>ę</w:t>
      </w:r>
      <w:r w:rsidRPr="00774290">
        <w:rPr>
          <w:b w:val="0"/>
        </w:rPr>
        <w:t>ciu przez s</w:t>
      </w:r>
      <w:r w:rsidRPr="00774290">
        <w:rPr>
          <w:rFonts w:eastAsia="TimesNewRoman"/>
          <w:b w:val="0"/>
        </w:rPr>
        <w:t>ą</w:t>
      </w:r>
      <w:r w:rsidRPr="00774290">
        <w:rPr>
          <w:b w:val="0"/>
        </w:rPr>
        <w:t>d wła</w:t>
      </w:r>
      <w:r w:rsidRPr="00774290">
        <w:rPr>
          <w:rFonts w:eastAsia="TimesNewRoman"/>
          <w:b w:val="0"/>
        </w:rPr>
        <w:t>ś</w:t>
      </w:r>
      <w:r w:rsidRPr="00774290">
        <w:rPr>
          <w:b w:val="0"/>
        </w:rPr>
        <w:t>ciwy miejscowo dla Zamawiaj</w:t>
      </w:r>
      <w:r w:rsidRPr="00774290">
        <w:rPr>
          <w:rFonts w:eastAsia="TimesNewRoman"/>
          <w:b w:val="0"/>
        </w:rPr>
        <w:t>ą</w:t>
      </w:r>
      <w:r w:rsidRPr="00774290">
        <w:rPr>
          <w:b w:val="0"/>
        </w:rPr>
        <w:t>cego.</w:t>
      </w:r>
    </w:p>
    <w:p w14:paraId="2F321ADE" w14:textId="7A62B2F3" w:rsidR="00FC3E90" w:rsidRPr="00774290" w:rsidRDefault="00FC3E90" w:rsidP="005F5F65">
      <w:pPr>
        <w:pStyle w:val="Bezodstpw"/>
        <w:widowControl w:val="0"/>
        <w:numPr>
          <w:ilvl w:val="0"/>
          <w:numId w:val="3"/>
        </w:numPr>
        <w:suppressAutoHyphens/>
        <w:ind w:left="350" w:hanging="350"/>
        <w:jc w:val="both"/>
        <w:rPr>
          <w:b w:val="0"/>
        </w:rPr>
      </w:pPr>
      <w:r w:rsidRPr="00774290">
        <w:rPr>
          <w:b w:val="0"/>
        </w:rPr>
        <w:t>Umow</w:t>
      </w:r>
      <w:r w:rsidRPr="00774290">
        <w:rPr>
          <w:rFonts w:eastAsia="TimesNewRoman"/>
          <w:b w:val="0"/>
        </w:rPr>
        <w:t xml:space="preserve">ę </w:t>
      </w:r>
      <w:r w:rsidRPr="00774290">
        <w:rPr>
          <w:b w:val="0"/>
        </w:rPr>
        <w:t>sporz</w:t>
      </w:r>
      <w:r w:rsidRPr="00774290">
        <w:rPr>
          <w:rFonts w:eastAsia="TimesNewRoman"/>
          <w:b w:val="0"/>
        </w:rPr>
        <w:t>ą</w:t>
      </w:r>
      <w:r w:rsidRPr="00774290">
        <w:rPr>
          <w:b w:val="0"/>
        </w:rPr>
        <w:t>dzono w dwóch jednobrzmi</w:t>
      </w:r>
      <w:r w:rsidRPr="00774290">
        <w:rPr>
          <w:rFonts w:eastAsia="TimesNewRoman"/>
          <w:b w:val="0"/>
        </w:rPr>
        <w:t>ą</w:t>
      </w:r>
      <w:r w:rsidRPr="00774290">
        <w:rPr>
          <w:b w:val="0"/>
        </w:rPr>
        <w:t>cych egzemplarzach, dwa dla Zamawiaj</w:t>
      </w:r>
      <w:r w:rsidRPr="00774290">
        <w:rPr>
          <w:rFonts w:eastAsia="TimesNewRoman"/>
          <w:b w:val="0"/>
        </w:rPr>
        <w:t>ą</w:t>
      </w:r>
      <w:r w:rsidRPr="00774290">
        <w:rPr>
          <w:b w:val="0"/>
        </w:rPr>
        <w:t>cego jeden dla Wykonawcy.</w:t>
      </w:r>
    </w:p>
    <w:p w14:paraId="716090F9" w14:textId="30690802" w:rsidR="000A09BF" w:rsidRPr="00774290" w:rsidRDefault="000A09BF" w:rsidP="000A09BF">
      <w:pPr>
        <w:pStyle w:val="Bezodstpw"/>
        <w:widowControl w:val="0"/>
        <w:suppressAutoHyphens/>
        <w:ind w:left="350"/>
        <w:jc w:val="both"/>
        <w:rPr>
          <w:b w:val="0"/>
        </w:rPr>
      </w:pPr>
    </w:p>
    <w:p w14:paraId="303D7943" w14:textId="77777777" w:rsidR="0037109F" w:rsidRPr="00774290" w:rsidRDefault="00FC3E90" w:rsidP="004534EC">
      <w:pPr>
        <w:autoSpaceDE w:val="0"/>
        <w:jc w:val="center"/>
        <w:rPr>
          <w:sz w:val="22"/>
          <w:szCs w:val="22"/>
        </w:rPr>
      </w:pPr>
      <w:r w:rsidRPr="00774290">
        <w:rPr>
          <w:rFonts w:eastAsia="Times New Roman"/>
          <w:b/>
          <w:bCs/>
          <w:sz w:val="22"/>
          <w:szCs w:val="22"/>
        </w:rPr>
        <w:t>ZAMAWIAJ</w:t>
      </w:r>
      <w:r w:rsidRPr="00774290">
        <w:rPr>
          <w:rFonts w:eastAsia="TimesNewRoman"/>
          <w:b/>
          <w:bCs/>
          <w:sz w:val="22"/>
          <w:szCs w:val="22"/>
        </w:rPr>
        <w:t>Ą</w:t>
      </w:r>
      <w:r w:rsidRPr="00774290">
        <w:rPr>
          <w:rFonts w:eastAsia="Times New Roman"/>
          <w:b/>
          <w:bCs/>
          <w:sz w:val="22"/>
          <w:szCs w:val="22"/>
        </w:rPr>
        <w:t xml:space="preserve">CY </w:t>
      </w:r>
      <w:r w:rsidRPr="00774290">
        <w:rPr>
          <w:rFonts w:eastAsia="Times New Roman"/>
          <w:b/>
          <w:bCs/>
          <w:sz w:val="22"/>
          <w:szCs w:val="22"/>
        </w:rPr>
        <w:tab/>
      </w:r>
      <w:r w:rsidRPr="00774290">
        <w:rPr>
          <w:rFonts w:eastAsia="Times New Roman"/>
          <w:b/>
          <w:bCs/>
          <w:sz w:val="22"/>
          <w:szCs w:val="22"/>
        </w:rPr>
        <w:tab/>
      </w:r>
      <w:r w:rsidRPr="00774290">
        <w:rPr>
          <w:rFonts w:eastAsia="Times New Roman"/>
          <w:b/>
          <w:bCs/>
          <w:sz w:val="22"/>
          <w:szCs w:val="22"/>
        </w:rPr>
        <w:tab/>
      </w:r>
      <w:r w:rsidRPr="00774290">
        <w:rPr>
          <w:rFonts w:eastAsia="Times New Roman"/>
          <w:b/>
          <w:bCs/>
          <w:sz w:val="22"/>
          <w:szCs w:val="22"/>
        </w:rPr>
        <w:tab/>
      </w:r>
      <w:r w:rsidRPr="00774290">
        <w:rPr>
          <w:rFonts w:eastAsia="Times New Roman"/>
          <w:b/>
          <w:bCs/>
          <w:sz w:val="22"/>
          <w:szCs w:val="22"/>
        </w:rPr>
        <w:tab/>
      </w:r>
      <w:r w:rsidRPr="00774290">
        <w:rPr>
          <w:rFonts w:eastAsia="Times New Roman"/>
          <w:b/>
          <w:bCs/>
          <w:sz w:val="22"/>
          <w:szCs w:val="22"/>
        </w:rPr>
        <w:tab/>
      </w:r>
      <w:r w:rsidRPr="00774290">
        <w:rPr>
          <w:rFonts w:eastAsia="Times New Roman"/>
          <w:b/>
          <w:bCs/>
          <w:sz w:val="22"/>
          <w:szCs w:val="22"/>
        </w:rPr>
        <w:tab/>
      </w:r>
      <w:r w:rsidRPr="00774290">
        <w:rPr>
          <w:rFonts w:eastAsia="Times New Roman"/>
          <w:b/>
          <w:bCs/>
          <w:sz w:val="22"/>
          <w:szCs w:val="22"/>
        </w:rPr>
        <w:tab/>
      </w:r>
      <w:r w:rsidRPr="00774290">
        <w:rPr>
          <w:rFonts w:eastAsia="Times New Roman"/>
          <w:b/>
          <w:bCs/>
          <w:sz w:val="22"/>
          <w:szCs w:val="22"/>
        </w:rPr>
        <w:tab/>
        <w:t>WYKONAWCA</w:t>
      </w:r>
    </w:p>
    <w:sectPr w:rsidR="0037109F" w:rsidRPr="00774290" w:rsidSect="00594903">
      <w:headerReference w:type="default" r:id="rId8"/>
      <w:pgSz w:w="11906" w:h="16838" w:code="9"/>
      <w:pgMar w:top="856" w:right="1134" w:bottom="1418" w:left="992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FE76B" w14:textId="77777777" w:rsidR="009E652F" w:rsidRDefault="009E652F" w:rsidP="0023208F">
      <w:r>
        <w:separator/>
      </w:r>
    </w:p>
  </w:endnote>
  <w:endnote w:type="continuationSeparator" w:id="0">
    <w:p w14:paraId="0AB17E1D" w14:textId="77777777" w:rsidR="009E652F" w:rsidRDefault="009E652F" w:rsidP="0023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80"/>
    <w:family w:val="roman"/>
    <w:pitch w:val="default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8195A" w14:textId="77777777" w:rsidR="009E652F" w:rsidRDefault="009E652F" w:rsidP="0023208F">
      <w:r>
        <w:separator/>
      </w:r>
    </w:p>
  </w:footnote>
  <w:footnote w:type="continuationSeparator" w:id="0">
    <w:p w14:paraId="297CABB8" w14:textId="77777777" w:rsidR="009E652F" w:rsidRDefault="009E652F" w:rsidP="0023208F">
      <w:r>
        <w:continuationSeparator/>
      </w:r>
    </w:p>
  </w:footnote>
  <w:footnote w:id="1">
    <w:p w14:paraId="4C1862B0" w14:textId="77777777" w:rsidR="001E63F6" w:rsidRPr="00DA0FE3" w:rsidRDefault="001E63F6" w:rsidP="001E63F6">
      <w:pPr>
        <w:pStyle w:val="Tekstprzypisudolnego"/>
        <w:jc w:val="both"/>
        <w:rPr>
          <w:sz w:val="18"/>
          <w:szCs w:val="18"/>
        </w:rPr>
      </w:pPr>
      <w:r w:rsidRPr="00DA0FE3">
        <w:rPr>
          <w:rStyle w:val="Odwoanieprzypisudolnego"/>
          <w:sz w:val="18"/>
          <w:szCs w:val="18"/>
        </w:rPr>
        <w:footnoteRef/>
      </w:r>
      <w:r w:rsidRPr="00DA0FE3">
        <w:rPr>
          <w:sz w:val="18"/>
          <w:szCs w:val="18"/>
        </w:rPr>
        <w:t xml:space="preserve"> </w:t>
      </w:r>
      <w:r w:rsidRPr="00B56521">
        <w:rPr>
          <w:rFonts w:ascii="Calibri" w:hAnsi="Calibri"/>
          <w:sz w:val="18"/>
          <w:szCs w:val="18"/>
        </w:rPr>
        <w:t xml:space="preserve">Siła wyższa - zdarzenie lub połączenie zdarzeń obiektywnie niezależnych od stron, które zasadniczo </w:t>
      </w:r>
      <w:r w:rsidRPr="00B56521">
        <w:rPr>
          <w:rFonts w:ascii="Calibri" w:hAnsi="Calibri"/>
          <w:sz w:val="18"/>
          <w:szCs w:val="18"/>
        </w:rPr>
        <w:br/>
        <w:t xml:space="preserve">i istotnie utrudniają wykonanie części lub całości zobowiązań wynikających z umowy, których strony nie mogły przewidzieć </w:t>
      </w:r>
      <w:r>
        <w:rPr>
          <w:rFonts w:ascii="Calibri" w:hAnsi="Calibri"/>
          <w:sz w:val="18"/>
          <w:szCs w:val="18"/>
        </w:rPr>
        <w:br/>
      </w:r>
      <w:r w:rsidRPr="00B56521">
        <w:rPr>
          <w:rFonts w:ascii="Calibri" w:hAnsi="Calibri"/>
          <w:sz w:val="18"/>
          <w:szCs w:val="18"/>
        </w:rPr>
        <w:t>i którym nie mogły zapobiec ani ich przezwyciężyć i im przeciwdziałać poprzez działanie z należytą starannością ogólnie przewidzianą dla cywilnoprawnych stosunków zobowiązaniowych.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Y="450"/>
      <w:tblOverlap w:val="never"/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21674B" w:rsidRPr="0047131E" w14:paraId="53CEED55" w14:textId="77777777" w:rsidTr="00140DEF">
      <w:tc>
        <w:tcPr>
          <w:tcW w:w="2660" w:type="dxa"/>
          <w:vAlign w:val="center"/>
        </w:tcPr>
        <w:p w14:paraId="6CD5F1A7" w14:textId="0D6792A9" w:rsidR="0021674B" w:rsidRPr="0047131E" w:rsidRDefault="0021674B" w:rsidP="0021674B">
          <w:pPr>
            <w:spacing w:after="200" w:line="276" w:lineRule="auto"/>
            <w:jc w:val="center"/>
            <w:rPr>
              <w:sz w:val="22"/>
              <w:szCs w:val="22"/>
              <w:lang w:eastAsia="en-US"/>
            </w:rPr>
          </w:pPr>
        </w:p>
      </w:tc>
      <w:tc>
        <w:tcPr>
          <w:tcW w:w="2976" w:type="dxa"/>
          <w:vAlign w:val="center"/>
        </w:tcPr>
        <w:p w14:paraId="66A49178" w14:textId="77777777" w:rsidR="0021674B" w:rsidRPr="0047131E" w:rsidRDefault="0021674B" w:rsidP="0021674B">
          <w:pPr>
            <w:spacing w:after="200" w:line="276" w:lineRule="auto"/>
            <w:rPr>
              <w:sz w:val="22"/>
              <w:szCs w:val="22"/>
              <w:lang w:eastAsia="en-US"/>
            </w:rPr>
          </w:pPr>
        </w:p>
      </w:tc>
      <w:tc>
        <w:tcPr>
          <w:tcW w:w="3544" w:type="dxa"/>
          <w:vAlign w:val="center"/>
        </w:tcPr>
        <w:p w14:paraId="526DA7E5" w14:textId="77777777" w:rsidR="0021674B" w:rsidRPr="0047131E" w:rsidRDefault="0021674B" w:rsidP="0021674B">
          <w:pPr>
            <w:spacing w:after="200" w:line="276" w:lineRule="auto"/>
            <w:jc w:val="center"/>
            <w:rPr>
              <w:sz w:val="22"/>
              <w:szCs w:val="22"/>
              <w:lang w:eastAsia="en-US"/>
            </w:rPr>
          </w:pPr>
        </w:p>
      </w:tc>
    </w:tr>
  </w:tbl>
  <w:tbl>
    <w:tblPr>
      <w:tblW w:w="0" w:type="auto"/>
      <w:jc w:val="center"/>
      <w:tblLook w:val="04A0" w:firstRow="1" w:lastRow="0" w:firstColumn="1" w:lastColumn="0" w:noHBand="0" w:noVBand="1"/>
    </w:tblPr>
    <w:tblGrid>
      <w:gridCol w:w="9396"/>
    </w:tblGrid>
    <w:tr w:rsidR="0021674B" w:rsidRPr="0047131E" w14:paraId="0149DF11" w14:textId="77777777" w:rsidTr="001E63F6">
      <w:trPr>
        <w:jc w:val="center"/>
      </w:trPr>
      <w:tc>
        <w:tcPr>
          <w:tcW w:w="9288" w:type="dxa"/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21674B" w:rsidRPr="0047131E" w14:paraId="56B3E6FC" w14:textId="77777777" w:rsidTr="00140DEF">
            <w:tc>
              <w:tcPr>
                <w:tcW w:w="2660" w:type="dxa"/>
                <w:vAlign w:val="center"/>
              </w:tcPr>
              <w:p w14:paraId="4473BA5C" w14:textId="7AAF97B7" w:rsidR="0021674B" w:rsidRPr="0047131E" w:rsidRDefault="0021674B" w:rsidP="0021674B">
                <w:pPr>
                  <w:spacing w:after="200" w:line="276" w:lineRule="auto"/>
                  <w:jc w:val="center"/>
                  <w:rPr>
                    <w:sz w:val="22"/>
                    <w:szCs w:val="22"/>
                    <w:lang w:eastAsia="en-US"/>
                  </w:rPr>
                </w:pPr>
                <w:bookmarkStart w:id="3" w:name="_Hlk16847695"/>
                <w:bookmarkStart w:id="4" w:name="_Hlk16847696"/>
                <w:bookmarkStart w:id="5" w:name="_Hlk16854643"/>
                <w:bookmarkStart w:id="6" w:name="_Hlk16854644"/>
                <w:bookmarkStart w:id="7" w:name="_Hlk16856211"/>
                <w:bookmarkStart w:id="8" w:name="_Hlk16856212"/>
                <w:bookmarkStart w:id="9" w:name="_Hlk16862749"/>
                <w:bookmarkStart w:id="10" w:name="_Hlk16862750"/>
                <w:bookmarkStart w:id="11" w:name="_Hlk17125240"/>
                <w:bookmarkStart w:id="12" w:name="_Hlk17125241"/>
              </w:p>
            </w:tc>
            <w:tc>
              <w:tcPr>
                <w:tcW w:w="2976" w:type="dxa"/>
                <w:vAlign w:val="center"/>
              </w:tcPr>
              <w:p w14:paraId="26C12527" w14:textId="597214C4" w:rsidR="0021674B" w:rsidRPr="0047131E" w:rsidRDefault="0021674B" w:rsidP="0021674B">
                <w:pPr>
                  <w:spacing w:after="200" w:line="276" w:lineRule="auto"/>
                  <w:jc w:val="center"/>
                  <w:rPr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3544" w:type="dxa"/>
                <w:vAlign w:val="center"/>
              </w:tcPr>
              <w:p w14:paraId="5ABB18D1" w14:textId="089385F6" w:rsidR="0021674B" w:rsidRPr="0047131E" w:rsidRDefault="0021674B" w:rsidP="0021674B">
                <w:pPr>
                  <w:spacing w:after="200" w:line="276" w:lineRule="auto"/>
                  <w:jc w:val="center"/>
                  <w:rPr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4EB14250" w14:textId="77777777" w:rsidR="0021674B" w:rsidRPr="0047131E" w:rsidRDefault="0021674B" w:rsidP="0021674B">
          <w:pPr>
            <w:spacing w:after="200" w:line="276" w:lineRule="auto"/>
            <w:jc w:val="center"/>
            <w:rPr>
              <w:sz w:val="22"/>
              <w:szCs w:val="22"/>
              <w:lang w:eastAsia="en-US"/>
            </w:rPr>
          </w:pPr>
        </w:p>
      </w:tc>
    </w:t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tbl>
  <w:p w14:paraId="73BCF861" w14:textId="63E9A482" w:rsidR="009C40D4" w:rsidRPr="00D91386" w:rsidRDefault="009C40D4" w:rsidP="00E13DB6">
    <w:pPr>
      <w:pStyle w:val="Nagwek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4B71C1"/>
    <w:multiLevelType w:val="multilevel"/>
    <w:tmpl w:val="E20EEB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B7F388D"/>
    <w:multiLevelType w:val="hybridMultilevel"/>
    <w:tmpl w:val="B1E0738E"/>
    <w:lvl w:ilvl="0" w:tplc="B9465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54624"/>
    <w:multiLevelType w:val="hybridMultilevel"/>
    <w:tmpl w:val="A51C9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10A33"/>
    <w:multiLevelType w:val="multilevel"/>
    <w:tmpl w:val="3B6CFD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9" w15:restartNumberingAfterBreak="0">
    <w:nsid w:val="5B3C574D"/>
    <w:multiLevelType w:val="hybridMultilevel"/>
    <w:tmpl w:val="B1BCF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379A9"/>
    <w:multiLevelType w:val="hybridMultilevel"/>
    <w:tmpl w:val="14D2F9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91F2B"/>
    <w:multiLevelType w:val="hybridMultilevel"/>
    <w:tmpl w:val="B9D803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67CDF"/>
    <w:multiLevelType w:val="hybridMultilevel"/>
    <w:tmpl w:val="F4CE1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C769E"/>
    <w:multiLevelType w:val="hybridMultilevel"/>
    <w:tmpl w:val="A91E5D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266021">
    <w:abstractNumId w:val="0"/>
  </w:num>
  <w:num w:numId="2" w16cid:durableId="1898009471">
    <w:abstractNumId w:val="3"/>
  </w:num>
  <w:num w:numId="3" w16cid:durableId="1692561423">
    <w:abstractNumId w:val="4"/>
  </w:num>
  <w:num w:numId="4" w16cid:durableId="829060087">
    <w:abstractNumId w:val="6"/>
  </w:num>
  <w:num w:numId="5" w16cid:durableId="1039932396">
    <w:abstractNumId w:val="13"/>
  </w:num>
  <w:num w:numId="6" w16cid:durableId="1195264739">
    <w:abstractNumId w:val="12"/>
  </w:num>
  <w:num w:numId="7" w16cid:durableId="1809933092">
    <w:abstractNumId w:val="11"/>
  </w:num>
  <w:num w:numId="8" w16cid:durableId="94836447">
    <w:abstractNumId w:val="10"/>
  </w:num>
  <w:num w:numId="9" w16cid:durableId="1696538597">
    <w:abstractNumId w:val="5"/>
  </w:num>
  <w:num w:numId="10" w16cid:durableId="354381517">
    <w:abstractNumId w:val="8"/>
  </w:num>
  <w:num w:numId="11" w16cid:durableId="163128440">
    <w:abstractNumId w:val="7"/>
  </w:num>
  <w:num w:numId="12" w16cid:durableId="72059915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A91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0DB3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9BF"/>
    <w:rsid w:val="000A0F46"/>
    <w:rsid w:val="000A1320"/>
    <w:rsid w:val="000A228F"/>
    <w:rsid w:val="000A23EE"/>
    <w:rsid w:val="000A3334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6F2E"/>
    <w:rsid w:val="000D71AE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1E55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17C3A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2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0BD9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6BA1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2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39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63F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74B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2E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8C2"/>
    <w:rsid w:val="00250C4D"/>
    <w:rsid w:val="00250C78"/>
    <w:rsid w:val="0025130A"/>
    <w:rsid w:val="002513C8"/>
    <w:rsid w:val="002518A6"/>
    <w:rsid w:val="00251A09"/>
    <w:rsid w:val="0025247B"/>
    <w:rsid w:val="0025299E"/>
    <w:rsid w:val="0025313C"/>
    <w:rsid w:val="00253349"/>
    <w:rsid w:val="002539BA"/>
    <w:rsid w:val="00253A14"/>
    <w:rsid w:val="00254034"/>
    <w:rsid w:val="002542A8"/>
    <w:rsid w:val="00254DBA"/>
    <w:rsid w:val="002553AF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50F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1D4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2E2D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192F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488B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2F1F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C60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3658"/>
    <w:rsid w:val="002F3AA9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008A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3E1E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91E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09F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041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145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05F5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19"/>
    <w:rsid w:val="003D5428"/>
    <w:rsid w:val="003D5961"/>
    <w:rsid w:val="003D616E"/>
    <w:rsid w:val="003D6815"/>
    <w:rsid w:val="003D6839"/>
    <w:rsid w:val="003D7276"/>
    <w:rsid w:val="003D7350"/>
    <w:rsid w:val="003D7C4D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5385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B0A"/>
    <w:rsid w:val="00452CA6"/>
    <w:rsid w:val="004534EC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4F6F"/>
    <w:rsid w:val="004867BF"/>
    <w:rsid w:val="0048704F"/>
    <w:rsid w:val="0048723F"/>
    <w:rsid w:val="00487F10"/>
    <w:rsid w:val="00487F59"/>
    <w:rsid w:val="00490D3E"/>
    <w:rsid w:val="00491422"/>
    <w:rsid w:val="004914B9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240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DCD"/>
    <w:rsid w:val="004A5F6C"/>
    <w:rsid w:val="004A6EF5"/>
    <w:rsid w:val="004A7107"/>
    <w:rsid w:val="004A7360"/>
    <w:rsid w:val="004A7685"/>
    <w:rsid w:val="004A7E95"/>
    <w:rsid w:val="004B099D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5561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4F782E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047"/>
    <w:rsid w:val="00530225"/>
    <w:rsid w:val="00530257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D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223F"/>
    <w:rsid w:val="0058331F"/>
    <w:rsid w:val="005835C1"/>
    <w:rsid w:val="005841BD"/>
    <w:rsid w:val="00585326"/>
    <w:rsid w:val="00585720"/>
    <w:rsid w:val="00585ADB"/>
    <w:rsid w:val="00585E87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03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307F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072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5F65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D0A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43A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75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52"/>
    <w:rsid w:val="0070098B"/>
    <w:rsid w:val="00700B26"/>
    <w:rsid w:val="0070122E"/>
    <w:rsid w:val="00701725"/>
    <w:rsid w:val="0070191E"/>
    <w:rsid w:val="0070226F"/>
    <w:rsid w:val="007029A9"/>
    <w:rsid w:val="007036AC"/>
    <w:rsid w:val="0070572B"/>
    <w:rsid w:val="00705844"/>
    <w:rsid w:val="00705ED9"/>
    <w:rsid w:val="00707302"/>
    <w:rsid w:val="0070771C"/>
    <w:rsid w:val="00707B15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37F02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2EA6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64F"/>
    <w:rsid w:val="00773D00"/>
    <w:rsid w:val="00773DCF"/>
    <w:rsid w:val="00774290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0F4D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2D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7D4"/>
    <w:rsid w:val="007A58CA"/>
    <w:rsid w:val="007A63E1"/>
    <w:rsid w:val="007A6573"/>
    <w:rsid w:val="007A67D6"/>
    <w:rsid w:val="007A6B62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6EB9"/>
    <w:rsid w:val="007B7983"/>
    <w:rsid w:val="007B7D6D"/>
    <w:rsid w:val="007C084B"/>
    <w:rsid w:val="007C149D"/>
    <w:rsid w:val="007C16AB"/>
    <w:rsid w:val="007C171C"/>
    <w:rsid w:val="007C1E85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28EF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2EAC"/>
    <w:rsid w:val="008035C9"/>
    <w:rsid w:val="00803F1B"/>
    <w:rsid w:val="0080644A"/>
    <w:rsid w:val="00807087"/>
    <w:rsid w:val="0081004F"/>
    <w:rsid w:val="008104D0"/>
    <w:rsid w:val="008110C9"/>
    <w:rsid w:val="00811B53"/>
    <w:rsid w:val="00812FB5"/>
    <w:rsid w:val="0081339E"/>
    <w:rsid w:val="00813506"/>
    <w:rsid w:val="00813CEF"/>
    <w:rsid w:val="00814BD6"/>
    <w:rsid w:val="00814C92"/>
    <w:rsid w:val="00814D86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33D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576DA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1092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1B51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2E8D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285"/>
    <w:rsid w:val="009206E9"/>
    <w:rsid w:val="009208FF"/>
    <w:rsid w:val="009211F9"/>
    <w:rsid w:val="00921657"/>
    <w:rsid w:val="009217D4"/>
    <w:rsid w:val="00921DA0"/>
    <w:rsid w:val="00921F96"/>
    <w:rsid w:val="00922BBE"/>
    <w:rsid w:val="00922D1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2794E"/>
    <w:rsid w:val="009300A8"/>
    <w:rsid w:val="0093073F"/>
    <w:rsid w:val="00930745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6A65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3CAD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ACF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1A4D"/>
    <w:rsid w:val="00982245"/>
    <w:rsid w:val="00982C53"/>
    <w:rsid w:val="00983137"/>
    <w:rsid w:val="009833A6"/>
    <w:rsid w:val="00983492"/>
    <w:rsid w:val="009840B4"/>
    <w:rsid w:val="0098482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1F68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0D4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52F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507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4D57"/>
    <w:rsid w:val="00A05402"/>
    <w:rsid w:val="00A05556"/>
    <w:rsid w:val="00A0562D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610"/>
    <w:rsid w:val="00A1571D"/>
    <w:rsid w:val="00A15F13"/>
    <w:rsid w:val="00A163B4"/>
    <w:rsid w:val="00A1674D"/>
    <w:rsid w:val="00A17C29"/>
    <w:rsid w:val="00A20622"/>
    <w:rsid w:val="00A20A54"/>
    <w:rsid w:val="00A20CBA"/>
    <w:rsid w:val="00A22681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47A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073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71012"/>
    <w:rsid w:val="00A71641"/>
    <w:rsid w:val="00A716F5"/>
    <w:rsid w:val="00A72DC4"/>
    <w:rsid w:val="00A738C6"/>
    <w:rsid w:val="00A73A15"/>
    <w:rsid w:val="00A73BB4"/>
    <w:rsid w:val="00A73BB7"/>
    <w:rsid w:val="00A740CA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20F4"/>
    <w:rsid w:val="00A82491"/>
    <w:rsid w:val="00A85E8A"/>
    <w:rsid w:val="00A8634F"/>
    <w:rsid w:val="00A865F3"/>
    <w:rsid w:val="00A86C92"/>
    <w:rsid w:val="00A87368"/>
    <w:rsid w:val="00A9159C"/>
    <w:rsid w:val="00A915D2"/>
    <w:rsid w:val="00A92603"/>
    <w:rsid w:val="00A92F9B"/>
    <w:rsid w:val="00A937CC"/>
    <w:rsid w:val="00A938E0"/>
    <w:rsid w:val="00A94900"/>
    <w:rsid w:val="00A94C3F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375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0282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E2A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B1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47986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23CF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1FE9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0E88"/>
    <w:rsid w:val="00BF12E2"/>
    <w:rsid w:val="00BF1583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B6C"/>
    <w:rsid w:val="00C02CF9"/>
    <w:rsid w:val="00C03B43"/>
    <w:rsid w:val="00C0464A"/>
    <w:rsid w:val="00C048A1"/>
    <w:rsid w:val="00C04CE7"/>
    <w:rsid w:val="00C05C2A"/>
    <w:rsid w:val="00C063F0"/>
    <w:rsid w:val="00C06E23"/>
    <w:rsid w:val="00C07364"/>
    <w:rsid w:val="00C0789A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37B4F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C7E37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3F1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1BE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96E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CD2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2725"/>
    <w:rsid w:val="00DA3732"/>
    <w:rsid w:val="00DA3C2D"/>
    <w:rsid w:val="00DA3D99"/>
    <w:rsid w:val="00DA47A4"/>
    <w:rsid w:val="00DA47C6"/>
    <w:rsid w:val="00DA4B5D"/>
    <w:rsid w:val="00DA4F98"/>
    <w:rsid w:val="00DA544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190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0F17"/>
    <w:rsid w:val="00E113C0"/>
    <w:rsid w:val="00E1174F"/>
    <w:rsid w:val="00E119CF"/>
    <w:rsid w:val="00E126D5"/>
    <w:rsid w:val="00E1313E"/>
    <w:rsid w:val="00E13729"/>
    <w:rsid w:val="00E139E2"/>
    <w:rsid w:val="00E13DB6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5378"/>
    <w:rsid w:val="00E35953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7B1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2F2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77836"/>
    <w:rsid w:val="00E8075F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00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3146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87E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1C65"/>
    <w:rsid w:val="00F52400"/>
    <w:rsid w:val="00F52DEC"/>
    <w:rsid w:val="00F532F2"/>
    <w:rsid w:val="00F534BA"/>
    <w:rsid w:val="00F53749"/>
    <w:rsid w:val="00F542EA"/>
    <w:rsid w:val="00F5482E"/>
    <w:rsid w:val="00F54886"/>
    <w:rsid w:val="00F54BF1"/>
    <w:rsid w:val="00F553C8"/>
    <w:rsid w:val="00F55A89"/>
    <w:rsid w:val="00F563EB"/>
    <w:rsid w:val="00F57075"/>
    <w:rsid w:val="00F57910"/>
    <w:rsid w:val="00F579E1"/>
    <w:rsid w:val="00F60278"/>
    <w:rsid w:val="00F60A39"/>
    <w:rsid w:val="00F60C19"/>
    <w:rsid w:val="00F611A2"/>
    <w:rsid w:val="00F61D45"/>
    <w:rsid w:val="00F6206F"/>
    <w:rsid w:val="00F62493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42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B72DD"/>
    <w:rsid w:val="00FC04F2"/>
    <w:rsid w:val="00FC05AC"/>
    <w:rsid w:val="00FC0A76"/>
    <w:rsid w:val="00FC20CF"/>
    <w:rsid w:val="00FC25C6"/>
    <w:rsid w:val="00FC29B2"/>
    <w:rsid w:val="00FC3E90"/>
    <w:rsid w:val="00FC43D1"/>
    <w:rsid w:val="00FC4869"/>
    <w:rsid w:val="00FC5C98"/>
    <w:rsid w:val="00FC60CA"/>
    <w:rsid w:val="00FC61CE"/>
    <w:rsid w:val="00FC6C40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248FD"/>
  <w15:docId w15:val="{D6593F10-A397-40A8-987D-946C11DE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07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07F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07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A307F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07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A307F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07F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07F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qFormat/>
    <w:rsid w:val="005A307F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5A307F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08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A307F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07F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07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07F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07F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0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07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07F"/>
    <w:rPr>
      <w:rFonts w:ascii="Arial" w:eastAsia="Times New Roman" w:hAnsi="Arial" w:cs="Arial"/>
      <w:lang w:eastAsia="ar-SA"/>
    </w:rPr>
  </w:style>
  <w:style w:type="character" w:styleId="Hipercze">
    <w:name w:val="Hyperlink"/>
    <w:rsid w:val="005A307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A30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07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5A3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0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381041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81041"/>
    <w:rPr>
      <w:rFonts w:ascii="Times New Roman" w:eastAsia="Calibri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381041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10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381041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31">
    <w:name w:val="Tekst podstawowy 31"/>
    <w:basedOn w:val="Normalny"/>
    <w:rsid w:val="0038104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307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B3075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5299E"/>
    <w:pPr>
      <w:widowControl w:val="0"/>
      <w:suppressAutoHyphens w:val="0"/>
      <w:jc w:val="both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FontStyle93">
    <w:name w:val="Font Style93"/>
    <w:uiPriority w:val="99"/>
    <w:rsid w:val="0025299E"/>
    <w:rPr>
      <w:rFonts w:ascii="Times New Roman" w:hAnsi="Times New Roman" w:cs="Times New Roman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9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99E"/>
    <w:rPr>
      <w:rFonts w:ascii="Tahoma" w:eastAsia="Calibri" w:hAnsi="Tahoma" w:cs="Tahoma"/>
      <w:sz w:val="16"/>
      <w:szCs w:val="16"/>
      <w:lang w:eastAsia="ar-SA"/>
    </w:rPr>
  </w:style>
  <w:style w:type="character" w:customStyle="1" w:styleId="FontStyle15">
    <w:name w:val="Font Style15"/>
    <w:rsid w:val="00FC3E90"/>
    <w:rPr>
      <w:rFonts w:ascii="Times New Roman" w:hAnsi="Times New Roman" w:cs="Times New Roman"/>
      <w:color w:val="000000"/>
      <w:sz w:val="26"/>
      <w:szCs w:val="26"/>
    </w:rPr>
  </w:style>
  <w:style w:type="character" w:customStyle="1" w:styleId="st">
    <w:name w:val="st"/>
    <w:rsid w:val="0021674B"/>
  </w:style>
  <w:style w:type="character" w:customStyle="1" w:styleId="BezodstpwZnak">
    <w:name w:val="Bez odstępów Znak"/>
    <w:link w:val="Bezodstpw"/>
    <w:uiPriority w:val="1"/>
    <w:rsid w:val="000A09BF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uiPriority w:val="22"/>
    <w:qFormat/>
    <w:rsid w:val="00802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C7D1C-253B-4BA0-88D5-5A97FD92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1844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Dariusz Sobczyk</cp:lastModifiedBy>
  <cp:revision>3</cp:revision>
  <cp:lastPrinted>2023-09-08T08:31:00Z</cp:lastPrinted>
  <dcterms:created xsi:type="dcterms:W3CDTF">2023-09-08T08:27:00Z</dcterms:created>
  <dcterms:modified xsi:type="dcterms:W3CDTF">2023-09-08T09:46:00Z</dcterms:modified>
</cp:coreProperties>
</file>