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EE" w:rsidRDefault="00C449EE"/>
    <w:tbl>
      <w:tblPr>
        <w:tblpPr w:leftFromText="141" w:rightFromText="141" w:vertAnchor="text" w:horzAnchor="margin" w:tblpY="-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884"/>
        <w:gridCol w:w="2138"/>
      </w:tblGrid>
      <w:tr w:rsidR="00C449EE" w:rsidRPr="000E1998" w:rsidTr="00C449EE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49EE" w:rsidRDefault="00130264" w:rsidP="00C449EE">
            <w:pPr>
              <w:pStyle w:val="Tekstpodstawowy"/>
              <w:spacing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ZAKŁAD GOSPODARKI KOMUNALNEJ </w:t>
            </w:r>
          </w:p>
          <w:p w:rsidR="00130264" w:rsidRDefault="00130264" w:rsidP="00C449EE">
            <w:pPr>
              <w:pStyle w:val="Tekstpodstawowy"/>
              <w:spacing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Ul. E. Godlewskiego 11</w:t>
            </w:r>
          </w:p>
          <w:p w:rsidR="00130264" w:rsidRPr="00CE31ED" w:rsidRDefault="00130264" w:rsidP="00C449EE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29-105 Krasocin</w:t>
            </w:r>
          </w:p>
          <w:p w:rsidR="00C449EE" w:rsidRPr="00CE31ED" w:rsidRDefault="00C449EE" w:rsidP="00C449EE">
            <w:pPr>
              <w:pStyle w:val="Tekstpodstawowy"/>
              <w:spacing w:after="60"/>
              <w:jc w:val="center"/>
              <w:rPr>
                <w:i/>
              </w:rPr>
            </w:pP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930" w:rsidRDefault="00C449EE" w:rsidP="00477930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WNIOSEK</w:t>
            </w:r>
            <w:r w:rsidR="004779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C30A9" w:rsidRDefault="00477930" w:rsidP="00477930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:rsidR="00C449EE" w:rsidRPr="001C30A9" w:rsidRDefault="00477930" w:rsidP="001C30A9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 w:rsidR="001C30A9"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>do sieci wod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.–</w:t>
            </w:r>
            <w:r w:rsidRPr="00477930">
              <w:rPr>
                <w:rFonts w:ascii="Arial" w:hAnsi="Arial" w:cs="Arial"/>
                <w:b/>
                <w:color w:val="000000"/>
              </w:rPr>
              <w:t>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449EE" w:rsidRDefault="00C449EE" w:rsidP="00C449EE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49EE" w:rsidRDefault="00C449EE" w:rsidP="00C449EE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:rsidR="00C449EE" w:rsidRDefault="00C449EE" w:rsidP="00C449EE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wpływu/ nr </w:t>
            </w:r>
          </w:p>
          <w:p w:rsidR="00C449EE" w:rsidRPr="000E1998" w:rsidRDefault="00C449EE" w:rsidP="00C449EE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C449EE" w:rsidTr="00C449EE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49EE" w:rsidRDefault="00C449EE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449EE" w:rsidTr="00C449EE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49EE" w:rsidRPr="0046344A" w:rsidRDefault="0046344A" w:rsidP="00C449EE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UBEGAJĄCEGO SIĘ O PRZYŁĄCZENIE DO SIECI</w:t>
            </w:r>
          </w:p>
          <w:p w:rsidR="00C449EE" w:rsidRPr="0009303D" w:rsidRDefault="00C449EE" w:rsidP="00C449EE">
            <w:pPr>
              <w:rPr>
                <w:rFonts w:eastAsia="Arial Unicode MS"/>
              </w:rPr>
            </w:pPr>
          </w:p>
        </w:tc>
      </w:tr>
      <w:tr w:rsidR="00C449EE" w:rsidTr="0046344A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Default="00C449EE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</w:t>
            </w:r>
            <w:r w:rsidR="00477930">
              <w:rPr>
                <w:rFonts w:ascii="Arial" w:hAnsi="Arial" w:cs="Arial"/>
                <w:color w:val="000000"/>
                <w:sz w:val="16"/>
              </w:rPr>
              <w:t xml:space="preserve"> nazwisko / Nazwa</w:t>
            </w:r>
            <w:r w:rsidR="0046344A"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449EE" w:rsidRPr="00CE31ED" w:rsidRDefault="00C449EE" w:rsidP="00C449EE">
            <w:pPr>
              <w:pStyle w:val="Nagwek8"/>
            </w:pPr>
          </w:p>
        </w:tc>
      </w:tr>
      <w:tr w:rsidR="00C449EE" w:rsidTr="00C449EE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EE" w:rsidRPr="00D83889" w:rsidRDefault="00C449EE" w:rsidP="0046344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 </w:t>
            </w:r>
            <w:r w:rsidR="00837CED">
              <w:rPr>
                <w:rFonts w:ascii="Arial" w:hAnsi="Arial" w:cs="Arial"/>
                <w:color w:val="000000"/>
                <w:sz w:val="16"/>
              </w:rPr>
              <w:t xml:space="preserve">Adres </w:t>
            </w:r>
            <w:r w:rsidR="0046344A">
              <w:rPr>
                <w:rFonts w:ascii="Arial" w:hAnsi="Arial" w:cs="Arial"/>
                <w:color w:val="000000"/>
                <w:sz w:val="16"/>
              </w:rPr>
              <w:t>zamieszkania/siedziby podmiotu ubiegającego się o przyłączenie do sieci:</w:t>
            </w:r>
          </w:p>
        </w:tc>
      </w:tr>
      <w:tr w:rsidR="00C449EE" w:rsidTr="00C449EE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49EE" w:rsidRDefault="00C449EE" w:rsidP="0046344A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C449EE" w:rsidTr="00C449EE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49EE" w:rsidRPr="0046344A" w:rsidRDefault="00477930" w:rsidP="00477930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 xml:space="preserve">OKREŚLENIE </w:t>
            </w:r>
            <w:r w:rsidR="0046344A" w:rsidRPr="0046344A">
              <w:rPr>
                <w:rFonts w:cs="Arial"/>
                <w:sz w:val="20"/>
                <w:szCs w:val="20"/>
              </w:rPr>
              <w:t xml:space="preserve"> </w:t>
            </w:r>
            <w:r w:rsidRPr="0046344A">
              <w:rPr>
                <w:rFonts w:cs="Arial"/>
                <w:sz w:val="20"/>
                <w:szCs w:val="20"/>
              </w:rPr>
              <w:t xml:space="preserve">POTRZEB </w:t>
            </w:r>
            <w:r w:rsidR="0046344A" w:rsidRPr="0046344A">
              <w:rPr>
                <w:rFonts w:cs="Arial"/>
                <w:sz w:val="20"/>
                <w:szCs w:val="20"/>
              </w:rPr>
              <w:t xml:space="preserve"> PODMIOTU UBEGAJĄCEGO SIĘ O PRZYŁĄCZENIE DO SIECI</w:t>
            </w:r>
          </w:p>
        </w:tc>
      </w:tr>
      <w:tr w:rsidR="00C449EE" w:rsidTr="0046344A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Default="00837CED" w:rsidP="00837CE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 Informacja o przeznaczeniu i sposobie wykorzystywania nieruchomości/obiektu</w:t>
            </w:r>
            <w:r w:rsidR="003F555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F5554" w:rsidRPr="00C17D15">
              <w:rPr>
                <w:rFonts w:ascii="Arial" w:hAnsi="Arial" w:cs="Arial"/>
                <w:color w:val="000000"/>
                <w:sz w:val="16"/>
              </w:rPr>
              <w:t>(</w:t>
            </w:r>
            <w:r w:rsidR="003F5554"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="003F5554" w:rsidRPr="00C17D15">
              <w:rPr>
                <w:rFonts w:ascii="Arial" w:hAnsi="Arial" w:cs="Arial"/>
                <w:color w:val="000000"/>
                <w:sz w:val="16"/>
              </w:rPr>
              <w:t>)</w:t>
            </w:r>
            <w:r w:rsidR="003F5554"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46344A" w:rsidRDefault="0046344A" w:rsidP="0046344A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:rsidR="0046344A" w:rsidRDefault="0046344A" w:rsidP="0046344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 xml:space="preserve">budynek mieszkalny jednorodzinny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 xml:space="preserve">zabudowa zagrodowa  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inna zabudowa jaka …………………………..</w:t>
            </w:r>
          </w:p>
          <w:p w:rsidR="0046344A" w:rsidRDefault="0046344A" w:rsidP="00837CED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449EE" w:rsidTr="00C449EE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1965CB" w:rsidRDefault="00477930" w:rsidP="00837CED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</w:t>
            </w:r>
            <w:r w:rsidR="00837CED">
              <w:rPr>
                <w:rFonts w:ascii="Arial" w:hAnsi="Arial" w:cs="Arial"/>
                <w:color w:val="000000"/>
                <w:sz w:val="16"/>
              </w:rPr>
              <w:t xml:space="preserve">Lokalizacja nieruchomości lub obiektu który ma zostać przyłączony / Adres / </w:t>
            </w:r>
            <w:r w:rsidR="00C449EE"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 w:rsidR="00C449EE">
              <w:rPr>
                <w:rFonts w:ascii="Arial" w:hAnsi="Arial" w:cs="Arial"/>
                <w:color w:val="000000"/>
                <w:sz w:val="16"/>
              </w:rPr>
              <w:t xml:space="preserve">Nr </w:t>
            </w:r>
            <w:r w:rsidR="00837CED">
              <w:rPr>
                <w:rFonts w:ascii="Arial" w:hAnsi="Arial" w:cs="Arial"/>
                <w:color w:val="000000"/>
                <w:sz w:val="16"/>
              </w:rPr>
              <w:t>działki /</w:t>
            </w:r>
            <w:r w:rsidR="00C449EE">
              <w:rPr>
                <w:rFonts w:ascii="Arial" w:hAnsi="Arial" w:cs="Arial"/>
                <w:color w:val="000000"/>
                <w:sz w:val="16"/>
              </w:rPr>
              <w:t xml:space="preserve"> obręb</w:t>
            </w:r>
          </w:p>
        </w:tc>
      </w:tr>
      <w:tr w:rsidR="00C449EE" w:rsidTr="00C449EE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9EE" w:rsidRPr="00C17D15" w:rsidRDefault="00C449EE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5. Maksymalne dobowe zapotrzebowanie wody</w:t>
            </w:r>
            <w:r w:rsidR="003F5554">
              <w:rPr>
                <w:rFonts w:ascii="Arial" w:hAnsi="Arial" w:cs="Arial"/>
                <w:color w:val="000000"/>
                <w:sz w:val="16"/>
              </w:rPr>
              <w:t>:</w:t>
            </w:r>
            <w:r w:rsidRPr="00C17D15"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:rsidR="00C449EE" w:rsidRPr="0097219F" w:rsidRDefault="00C449EE" w:rsidP="0097219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</w:t>
            </w:r>
            <w:r w:rsidR="0097219F"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cele bytowe</w:t>
            </w:r>
          </w:p>
          <w:p w:rsidR="0097219F" w:rsidRPr="0097219F" w:rsidRDefault="0097219F" w:rsidP="0097219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 w:rsidR="0097219F" w:rsidRDefault="0097219F" w:rsidP="0097219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d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 w:rsidR="0046344A" w:rsidRPr="0097219F" w:rsidRDefault="0046344A" w:rsidP="0046344A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46344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-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219F" w:rsidRPr="0097219F" w:rsidRDefault="00C449EE" w:rsidP="0097219F">
            <w:pPr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6.</w:t>
            </w:r>
            <w:r w:rsidR="003F5554">
              <w:rPr>
                <w:rFonts w:ascii="Arial" w:hAnsi="Arial" w:cs="Arial"/>
                <w:color w:val="000000"/>
                <w:sz w:val="16"/>
              </w:rPr>
              <w:t>Maksymalny przepływ wody średniodobowy i maksymalny godzinowy:</w:t>
            </w:r>
            <w:r w:rsidRPr="00C17D15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3F5554" w:rsidRPr="0097219F" w:rsidRDefault="003F5554" w:rsidP="003F555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:rsidR="00C449EE" w:rsidRPr="003F5554" w:rsidRDefault="003F5554" w:rsidP="003F555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h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</w:tc>
      </w:tr>
      <w:tr w:rsidR="00C449EE" w:rsidTr="00C449EE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9EE" w:rsidRPr="00C17D15" w:rsidRDefault="00C449EE" w:rsidP="00C449EE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7. Maksymalny dobowy przepływ odprowadzanych ścieków</w:t>
            </w:r>
          </w:p>
          <w:p w:rsidR="001C30A9" w:rsidRDefault="001C30A9" w:rsidP="0097219F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97219F" w:rsidRPr="0097219F" w:rsidRDefault="00C449EE" w:rsidP="0097219F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 w:rsidR="0097219F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:rsidR="0097219F" w:rsidRPr="00C17D15" w:rsidRDefault="0097219F" w:rsidP="001C30A9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C17D15" w:rsidRDefault="00C449EE" w:rsidP="00C449EE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8. Rodzaj ścieków (</w:t>
            </w:r>
            <w:r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Pr="00C17D15">
              <w:rPr>
                <w:rFonts w:ascii="Arial" w:hAnsi="Arial" w:cs="Arial"/>
                <w:color w:val="000000"/>
                <w:sz w:val="16"/>
              </w:rPr>
              <w:t>)</w:t>
            </w:r>
          </w:p>
          <w:p w:rsidR="00C449EE" w:rsidRPr="00CE31ED" w:rsidRDefault="00130264" w:rsidP="00C449EE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5715" t="5715" r="8255" b="825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.9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f1GgIAADo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"/>
                  </w:pict>
                </mc:Fallback>
              </mc:AlternateContent>
            </w:r>
            <w:r w:rsidR="00C449EE" w:rsidRPr="00CE31ED"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</w:p>
          <w:p w:rsidR="00C449EE" w:rsidRDefault="00130264" w:rsidP="00C449EE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5715" t="7620" r="8255" b="635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.95pt;margin-top:1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5L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cWZFTy36&#10;TKIJ2xrFimX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"/>
                  </w:pict>
                </mc:Fallback>
              </mc:AlternateContent>
            </w:r>
            <w:r w:rsidR="00C449EE" w:rsidRPr="00CE31ED"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</w:p>
          <w:p w:rsidR="0097219F" w:rsidRDefault="0097219F" w:rsidP="0097219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219F" w:rsidRPr="00CE31ED" w:rsidRDefault="0097219F" w:rsidP="0097219F">
            <w:pPr>
              <w:pStyle w:val="Tekstpodstawowy"/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Wielkości ładunku zanieczyszczeń:</w:t>
            </w:r>
          </w:p>
        </w:tc>
      </w:tr>
      <w:tr w:rsidR="00C449EE" w:rsidTr="00C449EE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9EE" w:rsidRDefault="00C449EE" w:rsidP="00C449EE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9. Planowany  termin :</w:t>
            </w:r>
          </w:p>
          <w:p w:rsidR="00C449EE" w:rsidRPr="00FB6009" w:rsidRDefault="00C449EE" w:rsidP="00C449EE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od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:rsidR="00C449EE" w:rsidRDefault="00C449EE" w:rsidP="00C449EE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dostarczania  ścieków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Default="00C449EE" w:rsidP="00C449EE">
            <w:pPr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10. Nieruchomość  posiada  </w:t>
            </w:r>
            <w:r w:rsidRPr="000311B9"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:    </w:t>
            </w:r>
            <w:r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C449EE" w:rsidRPr="00CE31ED" w:rsidRDefault="00130264" w:rsidP="00C449EE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5715" t="11430" r="8255" b="1206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.95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Ra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NWdW9NSi&#10;LySasK1RrCii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"/>
                  </w:pict>
                </mc:Fallback>
              </mc:AlternateContent>
            </w:r>
            <w:r w:rsidR="00C449EE" w:rsidRPr="00CE31ED">
              <w:rPr>
                <w:sz w:val="20"/>
                <w:szCs w:val="20"/>
              </w:rPr>
              <w:t xml:space="preserve">      Tak</w:t>
            </w:r>
          </w:p>
          <w:p w:rsidR="00C449EE" w:rsidRPr="00CE31ED" w:rsidRDefault="00130264" w:rsidP="00C449EE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5715" t="8890" r="8255" b="508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.95pt;margin-top:1.4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"/>
                  </w:pict>
                </mc:Fallback>
              </mc:AlternateContent>
            </w:r>
            <w:r w:rsidR="00C449EE" w:rsidRPr="00CE31ED">
              <w:rPr>
                <w:sz w:val="20"/>
                <w:szCs w:val="20"/>
              </w:rPr>
              <w:t xml:space="preserve">       Nie</w:t>
            </w:r>
          </w:p>
          <w:p w:rsidR="00C449EE" w:rsidRPr="000311B9" w:rsidRDefault="00C449EE" w:rsidP="00C449EE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C449EE" w:rsidTr="001C30A9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EE" w:rsidRPr="009A5342" w:rsidRDefault="00C449EE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 Do</w:t>
            </w:r>
            <w:r w:rsidR="001C30A9">
              <w:rPr>
                <w:rFonts w:ascii="Arial" w:hAnsi="Arial" w:cs="Arial"/>
                <w:color w:val="000000"/>
                <w:sz w:val="16"/>
              </w:rPr>
              <w:t xml:space="preserve"> wniosku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C30A9">
              <w:rPr>
                <w:rFonts w:ascii="Arial" w:hAnsi="Arial" w:cs="Arial"/>
                <w:color w:val="000000"/>
                <w:sz w:val="16"/>
              </w:rPr>
              <w:t>zał</w:t>
            </w:r>
            <w:r>
              <w:rPr>
                <w:rFonts w:ascii="Arial" w:hAnsi="Arial" w:cs="Arial"/>
                <w:color w:val="000000"/>
                <w:sz w:val="16"/>
              </w:rPr>
              <w:t>ączam:</w:t>
            </w:r>
          </w:p>
          <w:p w:rsidR="00C449EE" w:rsidRPr="00CE31ED" w:rsidRDefault="00130264" w:rsidP="00C449EE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7620" t="10160" r="6350" b="1333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5.6pt;margin-top:1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b8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"/>
                  </w:pict>
                </mc:Fallback>
              </mc:AlternateContent>
            </w:r>
            <w:r w:rsidR="00C449EE"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C30A9">
              <w:rPr>
                <w:rFonts w:ascii="Arial" w:hAnsi="Arial" w:cs="Arial"/>
                <w:sz w:val="20"/>
                <w:szCs w:val="20"/>
              </w:rPr>
              <w:t xml:space="preserve">plan zabudowy lub szkic sytuacyjny, określający usytuowanie </w:t>
            </w:r>
            <w:r w:rsidR="0046344A">
              <w:rPr>
                <w:rFonts w:ascii="Arial" w:hAnsi="Arial" w:cs="Arial"/>
                <w:sz w:val="20"/>
                <w:szCs w:val="20"/>
              </w:rPr>
              <w:t>przyłącza</w:t>
            </w:r>
            <w:r w:rsidR="001C30A9">
              <w:rPr>
                <w:rFonts w:ascii="Arial" w:hAnsi="Arial" w:cs="Arial"/>
                <w:sz w:val="20"/>
                <w:szCs w:val="20"/>
              </w:rPr>
              <w:t xml:space="preserve"> w stosunku do </w:t>
            </w:r>
            <w:r w:rsidR="003F5554">
              <w:rPr>
                <w:rFonts w:ascii="Arial" w:hAnsi="Arial" w:cs="Arial"/>
                <w:sz w:val="20"/>
                <w:szCs w:val="20"/>
              </w:rPr>
              <w:t xml:space="preserve">istniejącej </w:t>
            </w:r>
            <w:r w:rsidR="001C30A9">
              <w:rPr>
                <w:rFonts w:ascii="Arial" w:hAnsi="Arial" w:cs="Arial"/>
                <w:sz w:val="20"/>
                <w:szCs w:val="20"/>
              </w:rPr>
              <w:t>sieci oraz innych obiektów i sieci uzbrojenia terenu</w:t>
            </w:r>
          </w:p>
          <w:p w:rsidR="00C449EE" w:rsidRPr="00CE31ED" w:rsidRDefault="00C449EE" w:rsidP="00130264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C449EE" w:rsidTr="001C30A9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C30A9" w:rsidRDefault="001C30A9" w:rsidP="00C449EE">
            <w:pPr>
              <w:spacing w:line="360" w:lineRule="auto"/>
              <w:outlineLvl w:val="0"/>
              <w:rPr>
                <w:rFonts w:ascii="Arial" w:hAnsi="Arial" w:cs="Arial"/>
                <w:color w:val="FFFFFF"/>
                <w:sz w:val="16"/>
              </w:rPr>
            </w:pPr>
          </w:p>
          <w:p w:rsidR="001C30A9" w:rsidRDefault="001C30A9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449EE" w:rsidTr="00C449EE">
        <w:trPr>
          <w:cantSplit/>
          <w:trHeight w:val="358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49EE" w:rsidRPr="00CE31ED" w:rsidRDefault="00C449EE" w:rsidP="00477930">
            <w:pPr>
              <w:pStyle w:val="Nagwek3"/>
              <w:rPr>
                <w:rFonts w:cs="Arial"/>
                <w:sz w:val="24"/>
                <w:szCs w:val="24"/>
              </w:rPr>
            </w:pPr>
            <w:r w:rsidRPr="00CE31ED">
              <w:rPr>
                <w:rFonts w:cs="Arial"/>
                <w:sz w:val="24"/>
                <w:szCs w:val="24"/>
              </w:rPr>
              <w:t xml:space="preserve">OŚWIADCZENIE </w:t>
            </w:r>
            <w:r w:rsidR="00477930">
              <w:rPr>
                <w:rFonts w:cs="Arial"/>
                <w:sz w:val="24"/>
                <w:szCs w:val="24"/>
              </w:rPr>
              <w:t xml:space="preserve"> OSOBY UBIEGAJĄCEJ SIĘ O PRZYŁĄCZENIE</w:t>
            </w:r>
          </w:p>
        </w:tc>
      </w:tr>
      <w:tr w:rsidR="00C449EE" w:rsidTr="001C30A9">
        <w:trPr>
          <w:cantSplit/>
          <w:trHeight w:val="1415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49EE" w:rsidRPr="00CD1B5A" w:rsidRDefault="00C449EE" w:rsidP="00C449EE">
            <w:pPr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1B5A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C449EE" w:rsidRPr="002411F5" w:rsidRDefault="00C449EE" w:rsidP="00C449EE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C449EE" w:rsidRPr="005042B7" w:rsidRDefault="00C449EE" w:rsidP="00C449EE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:rsidR="00C449EE" w:rsidRDefault="00C449EE" w:rsidP="00C449EE">
            <w:p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:rsidR="007B0770" w:rsidRDefault="007B0770">
      <w:pPr>
        <w:rPr>
          <w:rFonts w:ascii="Arial" w:hAnsi="Arial" w:cs="Arial"/>
        </w:rPr>
      </w:pPr>
    </w:p>
    <w:sectPr w:rsidR="007B0770" w:rsidSect="003F5554">
      <w:footerReference w:type="default" r:id="rId9"/>
      <w:pgSz w:w="11906" w:h="16838"/>
      <w:pgMar w:top="709" w:right="1417" w:bottom="1417" w:left="1417" w:header="426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D7" w:rsidRDefault="001B49D7" w:rsidP="00C449EE">
      <w:r>
        <w:separator/>
      </w:r>
    </w:p>
  </w:endnote>
  <w:endnote w:type="continuationSeparator" w:id="0">
    <w:p w:rsidR="001B49D7" w:rsidRDefault="001B49D7" w:rsidP="00C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37" w:rsidRPr="00ED1BD2" w:rsidRDefault="00ED2A37" w:rsidP="00ED1BD2">
    <w:pPr>
      <w:pStyle w:val="Stopka"/>
      <w:jc w:val="center"/>
      <w:rPr>
        <w:rFonts w:ascii="Cambria" w:hAnsi="Cambria"/>
        <w:i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D7" w:rsidRDefault="001B49D7" w:rsidP="00C449EE">
      <w:r>
        <w:separator/>
      </w:r>
    </w:p>
  </w:footnote>
  <w:footnote w:type="continuationSeparator" w:id="0">
    <w:p w:rsidR="001B49D7" w:rsidRDefault="001B49D7" w:rsidP="00C4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suff w:val="nothing"/>
      <w:lvlText w:val="%1)"/>
      <w:lvlJc w:val="left"/>
      <w:pPr>
        <w:ind w:left="1060" w:hanging="360"/>
      </w:pPr>
      <w:rPr>
        <w:b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4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lang w:val="en-U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0">
    <w:nsid w:val="0000000E"/>
    <w:multiLevelType w:val="singleLevel"/>
    <w:tmpl w:val="04150011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9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/>
        <w:color w:val="000000"/>
      </w:rPr>
    </w:lvl>
  </w:abstractNum>
  <w:abstractNum w:abstractNumId="20">
    <w:nsid w:val="01722AB2"/>
    <w:multiLevelType w:val="hybridMultilevel"/>
    <w:tmpl w:val="3666365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>
    <w:nsid w:val="02040C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</w:abstractNum>
  <w:abstractNum w:abstractNumId="22">
    <w:nsid w:val="0FDE6F8F"/>
    <w:multiLevelType w:val="multilevel"/>
    <w:tmpl w:val="57BE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0FD730F"/>
    <w:multiLevelType w:val="hybridMultilevel"/>
    <w:tmpl w:val="67800B96"/>
    <w:lvl w:ilvl="0" w:tplc="AC1A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40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31DAF1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3994C2A"/>
    <w:multiLevelType w:val="hybridMultilevel"/>
    <w:tmpl w:val="079A1C9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05578B"/>
    <w:multiLevelType w:val="hybridMultilevel"/>
    <w:tmpl w:val="00169078"/>
    <w:lvl w:ilvl="0" w:tplc="AC1A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231863"/>
    <w:multiLevelType w:val="hybridMultilevel"/>
    <w:tmpl w:val="733096D6"/>
    <w:lvl w:ilvl="0" w:tplc="02B8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>
    <w:nsid w:val="45813271"/>
    <w:multiLevelType w:val="hybridMultilevel"/>
    <w:tmpl w:val="D9FE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8213D"/>
    <w:multiLevelType w:val="hybridMultilevel"/>
    <w:tmpl w:val="A79ECD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E2411"/>
    <w:multiLevelType w:val="hybridMultilevel"/>
    <w:tmpl w:val="D0CA7AF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017DF4"/>
    <w:multiLevelType w:val="hybridMultilevel"/>
    <w:tmpl w:val="09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56335"/>
    <w:multiLevelType w:val="hybridMultilevel"/>
    <w:tmpl w:val="5278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B6FDB"/>
    <w:multiLevelType w:val="hybridMultilevel"/>
    <w:tmpl w:val="521C5BD6"/>
    <w:lvl w:ilvl="0" w:tplc="B1441508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AB7320"/>
    <w:multiLevelType w:val="hybridMultilevel"/>
    <w:tmpl w:val="64847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2"/>
  </w:num>
  <w:num w:numId="27">
    <w:abstractNumId w:val="31"/>
  </w:num>
  <w:num w:numId="28">
    <w:abstractNumId w:val="21"/>
  </w:num>
  <w:num w:numId="29">
    <w:abstractNumId w:val="28"/>
  </w:num>
  <w:num w:numId="30">
    <w:abstractNumId w:val="25"/>
  </w:num>
  <w:num w:numId="31">
    <w:abstractNumId w:val="33"/>
  </w:num>
  <w:num w:numId="32">
    <w:abstractNumId w:val="29"/>
  </w:num>
  <w:num w:numId="33">
    <w:abstractNumId w:val="34"/>
  </w:num>
  <w:num w:numId="34">
    <w:abstractNumId w:val="30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EE"/>
    <w:rsid w:val="000C0AA1"/>
    <w:rsid w:val="000C3F2F"/>
    <w:rsid w:val="000E0481"/>
    <w:rsid w:val="00130264"/>
    <w:rsid w:val="00136032"/>
    <w:rsid w:val="001B49D7"/>
    <w:rsid w:val="001B5FDC"/>
    <w:rsid w:val="001C30A9"/>
    <w:rsid w:val="001F230E"/>
    <w:rsid w:val="002A3C76"/>
    <w:rsid w:val="002B6B31"/>
    <w:rsid w:val="00302D75"/>
    <w:rsid w:val="003A104B"/>
    <w:rsid w:val="003F5554"/>
    <w:rsid w:val="0046344A"/>
    <w:rsid w:val="00477930"/>
    <w:rsid w:val="004D215E"/>
    <w:rsid w:val="00606E73"/>
    <w:rsid w:val="00620FC4"/>
    <w:rsid w:val="00663229"/>
    <w:rsid w:val="006F1942"/>
    <w:rsid w:val="0073301E"/>
    <w:rsid w:val="007760C3"/>
    <w:rsid w:val="007B0770"/>
    <w:rsid w:val="007B797B"/>
    <w:rsid w:val="008168BC"/>
    <w:rsid w:val="00837CED"/>
    <w:rsid w:val="00872B58"/>
    <w:rsid w:val="008D2834"/>
    <w:rsid w:val="009252D6"/>
    <w:rsid w:val="0097219F"/>
    <w:rsid w:val="00994A98"/>
    <w:rsid w:val="00AA276C"/>
    <w:rsid w:val="00AF6842"/>
    <w:rsid w:val="00B00DC9"/>
    <w:rsid w:val="00B01E7F"/>
    <w:rsid w:val="00BD1B5F"/>
    <w:rsid w:val="00C449EE"/>
    <w:rsid w:val="00C54921"/>
    <w:rsid w:val="00C72223"/>
    <w:rsid w:val="00C74E94"/>
    <w:rsid w:val="00CA076E"/>
    <w:rsid w:val="00D64C46"/>
    <w:rsid w:val="00E07E0D"/>
    <w:rsid w:val="00E25EDA"/>
    <w:rsid w:val="00ED1BD2"/>
    <w:rsid w:val="00ED2A37"/>
    <w:rsid w:val="00F013B0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49E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4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B0770"/>
    <w:pPr>
      <w:suppressAutoHyphens/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7B0770"/>
    <w:pPr>
      <w:suppressAutoHyphens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B0770"/>
    <w:pPr>
      <w:suppressAutoHyphens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AF6842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user">
    <w:name w:val="Standard (user) (user)"/>
    <w:rsid w:val="00AF6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WW-Tekstpodstawowywcity2">
    <w:name w:val="WW-Tekst podstawowy wcięty 2"/>
    <w:basedOn w:val="Standarduseruser"/>
    <w:rsid w:val="00AF6842"/>
    <w:pPr>
      <w:ind w:left="1080" w:firstLine="1"/>
      <w:jc w:val="both"/>
    </w:pPr>
  </w:style>
  <w:style w:type="character" w:styleId="Odwoaniedokomentarza">
    <w:name w:val="annotation reference"/>
    <w:semiHidden/>
    <w:rsid w:val="00AF6842"/>
    <w:rPr>
      <w:sz w:val="16"/>
      <w:szCs w:val="16"/>
    </w:rPr>
  </w:style>
  <w:style w:type="paragraph" w:customStyle="1" w:styleId="StylStandarduseruserWyjustowany">
    <w:name w:val="Styl Standard (user) (user) + Wyjustowany"/>
    <w:basedOn w:val="NormalnyWeb"/>
    <w:rsid w:val="00AF6842"/>
    <w:pPr>
      <w:widowControl w:val="0"/>
      <w:suppressAutoHyphens/>
      <w:spacing w:before="0" w:beforeAutospacing="0" w:after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rsid w:val="00AF6842"/>
    <w:pPr>
      <w:widowControl w:val="0"/>
      <w:suppressAutoHyphens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rsid w:val="00AF6842"/>
    <w:pPr>
      <w:widowControl w:val="0"/>
      <w:suppressAutoHyphens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49E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4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B0770"/>
    <w:pPr>
      <w:suppressAutoHyphens/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7B0770"/>
    <w:pPr>
      <w:suppressAutoHyphens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B0770"/>
    <w:pPr>
      <w:suppressAutoHyphens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AF6842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user">
    <w:name w:val="Standard (user) (user)"/>
    <w:rsid w:val="00AF6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WW-Tekstpodstawowywcity2">
    <w:name w:val="WW-Tekst podstawowy wcięty 2"/>
    <w:basedOn w:val="Standarduseruser"/>
    <w:rsid w:val="00AF6842"/>
    <w:pPr>
      <w:ind w:left="1080" w:firstLine="1"/>
      <w:jc w:val="both"/>
    </w:pPr>
  </w:style>
  <w:style w:type="character" w:styleId="Odwoaniedokomentarza">
    <w:name w:val="annotation reference"/>
    <w:semiHidden/>
    <w:rsid w:val="00AF6842"/>
    <w:rPr>
      <w:sz w:val="16"/>
      <w:szCs w:val="16"/>
    </w:rPr>
  </w:style>
  <w:style w:type="paragraph" w:customStyle="1" w:styleId="StylStandarduseruserWyjustowany">
    <w:name w:val="Styl Standard (user) (user) + Wyjustowany"/>
    <w:basedOn w:val="NormalnyWeb"/>
    <w:rsid w:val="00AF6842"/>
    <w:pPr>
      <w:widowControl w:val="0"/>
      <w:suppressAutoHyphens/>
      <w:spacing w:before="0" w:beforeAutospacing="0" w:after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rsid w:val="00AF6842"/>
    <w:pPr>
      <w:widowControl w:val="0"/>
      <w:suppressAutoHyphens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rsid w:val="00AF6842"/>
    <w:pPr>
      <w:widowControl w:val="0"/>
      <w:suppressAutoHyphens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A050-7E6B-4478-8B21-BEC2FFC4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Krzyszczak</dc:creator>
  <cp:lastModifiedBy>Home</cp:lastModifiedBy>
  <cp:revision>2</cp:revision>
  <dcterms:created xsi:type="dcterms:W3CDTF">2020-11-12T12:22:00Z</dcterms:created>
  <dcterms:modified xsi:type="dcterms:W3CDTF">2020-11-12T12:22:00Z</dcterms:modified>
</cp:coreProperties>
</file>