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01" w:rsidRDefault="0026280A" w:rsidP="00181FD6">
      <w:pPr>
        <w:tabs>
          <w:tab w:val="right" w:pos="8931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0CF3EA" wp14:editId="10F62B42">
                <wp:simplePos x="0" y="0"/>
                <wp:positionH relativeFrom="page">
                  <wp:posOffset>695325</wp:posOffset>
                </wp:positionH>
                <wp:positionV relativeFrom="page">
                  <wp:posOffset>1076325</wp:posOffset>
                </wp:positionV>
                <wp:extent cx="2442845" cy="514350"/>
                <wp:effectExtent l="0" t="0" r="1460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48" w:rsidRPr="0026280A" w:rsidRDefault="00BB5B1D" w:rsidP="002455C4">
                            <w:pPr>
                              <w:pStyle w:val="Nagwek7"/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ul. Emila Godlewskiego 11</w:t>
                            </w:r>
                          </w:p>
                          <w:p w:rsidR="00F52248" w:rsidRPr="0026280A" w:rsidRDefault="00BB5B1D" w:rsidP="00E61B62">
                            <w:pPr>
                              <w:pStyle w:val="Nagwek7"/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29-105 Krasocin</w:t>
                            </w:r>
                          </w:p>
                          <w:p w:rsidR="00F52248" w:rsidRPr="0026280A" w:rsidRDefault="00BB5B1D" w:rsidP="00E61B62">
                            <w:pPr>
                              <w:pStyle w:val="Nagwek7"/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C2656D"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egon</w:t>
                            </w: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 xml:space="preserve"> 260414007</w:t>
                            </w:r>
                          </w:p>
                          <w:p w:rsidR="00BB5B1D" w:rsidRPr="0026280A" w:rsidRDefault="00BB5B1D" w:rsidP="00E61B62">
                            <w:pPr>
                              <w:pStyle w:val="Nagwek7"/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NIP 609-006-08--87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.75pt;margin-top:84.75pt;width:192.35pt;height:4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" filled="f" stroked="f" strokecolor="blue">
                <v:textbox inset="0,0,0,0">
                  <w:txbxContent>
                    <w:p w:rsidR="00F52248" w:rsidRPr="0026280A" w:rsidRDefault="00BB5B1D" w:rsidP="002455C4">
                      <w:pPr>
                        <w:pStyle w:val="Nagwek7"/>
                        <w:tabs>
                          <w:tab w:val="left" w:pos="993"/>
                        </w:tabs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ul. Emila Godlewskiego 11</w:t>
                      </w:r>
                    </w:p>
                    <w:p w:rsidR="00F52248" w:rsidRPr="0026280A" w:rsidRDefault="00BB5B1D" w:rsidP="00E61B62">
                      <w:pPr>
                        <w:pStyle w:val="Nagwek7"/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29-105 Krasocin</w:t>
                      </w:r>
                    </w:p>
                    <w:p w:rsidR="00F52248" w:rsidRPr="0026280A" w:rsidRDefault="00BB5B1D" w:rsidP="00E61B62">
                      <w:pPr>
                        <w:pStyle w:val="Nagwek7"/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R</w:t>
                      </w:r>
                      <w:r w:rsidR="00C2656D"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egon</w:t>
                      </w: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 xml:space="preserve"> 260414007</w:t>
                      </w:r>
                    </w:p>
                    <w:p w:rsidR="00BB5B1D" w:rsidRPr="0026280A" w:rsidRDefault="00BB5B1D" w:rsidP="00E61B62">
                      <w:pPr>
                        <w:pStyle w:val="Nagwek7"/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NIP 609-006-08--87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D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B546435" wp14:editId="6F952DDA">
                <wp:simplePos x="0" y="0"/>
                <wp:positionH relativeFrom="page">
                  <wp:posOffset>3897630</wp:posOffset>
                </wp:positionH>
                <wp:positionV relativeFrom="page">
                  <wp:posOffset>1071880</wp:posOffset>
                </wp:positionV>
                <wp:extent cx="2940050" cy="514350"/>
                <wp:effectExtent l="1905" t="635" r="127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56D" w:rsidRPr="0026280A" w:rsidRDefault="00C2656D" w:rsidP="00E61B62">
                            <w:pPr>
                              <w:pStyle w:val="Nagwek7"/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Telefon:</w:t>
                            </w: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ab/>
                              <w:t>41 39 17 382</w:t>
                            </w:r>
                          </w:p>
                          <w:p w:rsidR="00C2656D" w:rsidRPr="0026280A" w:rsidRDefault="00C2656D" w:rsidP="00E61B62">
                            <w:pPr>
                              <w:pStyle w:val="Nagwek7"/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Faks:</w:t>
                            </w: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B0FFA"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41 39 17 382</w:t>
                            </w:r>
                          </w:p>
                          <w:p w:rsidR="00C2656D" w:rsidRPr="0026280A" w:rsidRDefault="00C2656D" w:rsidP="00E61B62">
                            <w:pPr>
                              <w:pStyle w:val="Nagwek7"/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E-mail:</w:t>
                            </w: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="002B0FFA" w:rsidRPr="0026280A">
                                <w:rPr>
                                  <w:rFonts w:asciiTheme="minorHAnsi" w:hAnsiTheme="minorHAnsi" w:cs="Browallia New"/>
                                  <w:b/>
                                  <w:sz w:val="20"/>
                                  <w:szCs w:val="20"/>
                                </w:rPr>
                                <w:t>zgk@krasocin.com.pl</w:t>
                              </w:r>
                            </w:hyperlink>
                          </w:p>
                          <w:p w:rsidR="002B0FFA" w:rsidRPr="0026280A" w:rsidRDefault="002B0FFA" w:rsidP="002B0FFA">
                            <w:pPr>
                              <w:pStyle w:val="Nagwek7"/>
                              <w:tabs>
                                <w:tab w:val="left" w:pos="993"/>
                              </w:tabs>
                              <w:spacing w:line="200" w:lineRule="exact"/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</w:pP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www</w:t>
                            </w: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D0C38"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zgkkrasocin</w:t>
                            </w:r>
                            <w:r w:rsidRPr="0026280A">
                              <w:rPr>
                                <w:rFonts w:asciiTheme="minorHAnsi" w:hAnsiTheme="minorHAnsi" w:cs="Browallia New"/>
                                <w:b/>
                                <w:sz w:val="20"/>
                                <w:szCs w:val="20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06.9pt;margin-top:84.4pt;width:231.5pt;height:40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" filled="f" stroked="f" strokecolor="blue">
                <v:textbox inset="0,0,0,0">
                  <w:txbxContent>
                    <w:p w:rsidR="00C2656D" w:rsidRPr="0026280A" w:rsidRDefault="00C2656D" w:rsidP="00E61B62">
                      <w:pPr>
                        <w:pStyle w:val="Nagwek7"/>
                        <w:tabs>
                          <w:tab w:val="left" w:pos="993"/>
                        </w:tabs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Telefon:</w:t>
                      </w: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ab/>
                        <w:t>41 39 17 382</w:t>
                      </w:r>
                    </w:p>
                    <w:p w:rsidR="00C2656D" w:rsidRPr="0026280A" w:rsidRDefault="00C2656D" w:rsidP="00E61B62">
                      <w:pPr>
                        <w:pStyle w:val="Nagwek7"/>
                        <w:tabs>
                          <w:tab w:val="left" w:pos="993"/>
                        </w:tabs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Faks:</w:t>
                      </w: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ab/>
                      </w:r>
                      <w:r w:rsidR="002B0FFA"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41 39 17 382</w:t>
                      </w:r>
                    </w:p>
                    <w:p w:rsidR="00C2656D" w:rsidRPr="0026280A" w:rsidRDefault="00C2656D" w:rsidP="00E61B62">
                      <w:pPr>
                        <w:pStyle w:val="Nagwek7"/>
                        <w:tabs>
                          <w:tab w:val="left" w:pos="993"/>
                        </w:tabs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E-mail:</w:t>
                      </w: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ab/>
                      </w:r>
                      <w:hyperlink r:id="rId10" w:history="1">
                        <w:r w:rsidR="002B0FFA" w:rsidRPr="0026280A">
                          <w:rPr>
                            <w:rFonts w:asciiTheme="minorHAnsi" w:hAnsiTheme="minorHAnsi" w:cs="Browallia New"/>
                            <w:b/>
                            <w:sz w:val="20"/>
                            <w:szCs w:val="20"/>
                          </w:rPr>
                          <w:t>zgk@krasocin.com.pl</w:t>
                        </w:r>
                      </w:hyperlink>
                    </w:p>
                    <w:p w:rsidR="002B0FFA" w:rsidRPr="0026280A" w:rsidRDefault="002B0FFA" w:rsidP="002B0FFA">
                      <w:pPr>
                        <w:pStyle w:val="Nagwek7"/>
                        <w:tabs>
                          <w:tab w:val="left" w:pos="993"/>
                        </w:tabs>
                        <w:spacing w:line="200" w:lineRule="exact"/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</w:pP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www</w:t>
                      </w: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ab/>
                      </w:r>
                      <w:r w:rsidR="00ED0C38"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zgkkrasocin</w:t>
                      </w:r>
                      <w:r w:rsidRPr="0026280A">
                        <w:rPr>
                          <w:rFonts w:asciiTheme="minorHAnsi" w:hAnsiTheme="minorHAnsi" w:cs="Browallia New"/>
                          <w:b/>
                          <w:sz w:val="20"/>
                          <w:szCs w:val="20"/>
                        </w:rPr>
                        <w:t>.pl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D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944000" wp14:editId="4968357D">
                <wp:simplePos x="0" y="0"/>
                <wp:positionH relativeFrom="page">
                  <wp:posOffset>1019175</wp:posOffset>
                </wp:positionH>
                <wp:positionV relativeFrom="page">
                  <wp:posOffset>1650365</wp:posOffset>
                </wp:positionV>
                <wp:extent cx="5442585" cy="249555"/>
                <wp:effectExtent l="0" t="254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FFA" w:rsidRDefault="00D86716" w:rsidP="002B0FFA">
                            <w:pPr>
                              <w:pStyle w:val="Nagwek7"/>
                              <w:tabs>
                                <w:tab w:val="left" w:pos="993"/>
                              </w:tabs>
                              <w:jc w:val="center"/>
                            </w:pPr>
                            <w:r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Bank</w:t>
                            </w:r>
                            <w:r w:rsidR="00E61B62"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BS W</w:t>
                            </w:r>
                            <w:r w:rsidR="00E61B62"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ł</w:t>
                            </w:r>
                            <w:r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oszczowa O/Krasocin</w:t>
                            </w:r>
                            <w:r w:rsidR="00E61B62"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Nr konta: 73 8525 0002 0010 </w:t>
                            </w:r>
                            <w:r w:rsidR="00BB5B1D"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0120 1410</w:t>
                            </w:r>
                            <w:r w:rsidRPr="002B0FF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B0FF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0001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0.25pt;margin-top:129.95pt;width:428.55pt;height:19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" filled="f" stroked="f" strokecolor="blue">
                <v:textbox inset="0,0,0,0">
                  <w:txbxContent>
                    <w:p w:rsidR="002B0FFA" w:rsidRDefault="00D86716" w:rsidP="002B0FFA">
                      <w:pPr>
                        <w:pStyle w:val="Nagwek7"/>
                        <w:tabs>
                          <w:tab w:val="left" w:pos="993"/>
                        </w:tabs>
                        <w:jc w:val="center"/>
                      </w:pPr>
                      <w:r w:rsidRPr="002B0FFA">
                        <w:rPr>
                          <w:rFonts w:ascii="Arial" w:hAnsi="Arial" w:cs="Arial"/>
                          <w:b/>
                          <w:sz w:val="20"/>
                        </w:rPr>
                        <w:t>Bank</w:t>
                      </w:r>
                      <w:r w:rsidR="00E61B62" w:rsidRPr="002B0FF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  <w:r w:rsidRPr="002B0FFA">
                        <w:rPr>
                          <w:rFonts w:ascii="Arial" w:hAnsi="Arial" w:cs="Arial"/>
                          <w:b/>
                          <w:sz w:val="20"/>
                        </w:rPr>
                        <w:t>BS W</w:t>
                      </w:r>
                      <w:r w:rsidR="00E61B62" w:rsidRPr="002B0FFA">
                        <w:rPr>
                          <w:rFonts w:ascii="Arial" w:hAnsi="Arial" w:cs="Arial"/>
                          <w:b/>
                          <w:sz w:val="20"/>
                        </w:rPr>
                        <w:t>ł</w:t>
                      </w:r>
                      <w:r w:rsidRPr="002B0FFA">
                        <w:rPr>
                          <w:rFonts w:ascii="Arial" w:hAnsi="Arial" w:cs="Arial"/>
                          <w:b/>
                          <w:sz w:val="20"/>
                        </w:rPr>
                        <w:t>oszczowa O/Krasocin</w:t>
                      </w:r>
                      <w:r w:rsidR="00E61B62" w:rsidRPr="002B0FF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B0FF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Nr konta: 73 8525 0002 0010 </w:t>
                      </w:r>
                      <w:r w:rsidR="00BB5B1D" w:rsidRPr="002B0FF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2B0FFA">
                        <w:rPr>
                          <w:rFonts w:ascii="Arial" w:hAnsi="Arial" w:cs="Arial"/>
                          <w:b/>
                          <w:sz w:val="20"/>
                        </w:rPr>
                        <w:t>0120 1410</w:t>
                      </w:r>
                      <w:r w:rsidRPr="002B0FF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B0FFA">
                        <w:rPr>
                          <w:rFonts w:ascii="Arial" w:hAnsi="Arial" w:cs="Arial"/>
                          <w:b/>
                          <w:sz w:val="20"/>
                        </w:rPr>
                        <w:t>0001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D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D8CF0E" wp14:editId="418C3356">
                <wp:simplePos x="0" y="0"/>
                <wp:positionH relativeFrom="page">
                  <wp:posOffset>466090</wp:posOffset>
                </wp:positionH>
                <wp:positionV relativeFrom="page">
                  <wp:posOffset>640715</wp:posOffset>
                </wp:positionV>
                <wp:extent cx="6574155" cy="43116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48" w:rsidRPr="00BB5B1D" w:rsidRDefault="00BB5B1D" w:rsidP="00BB5B1D">
                            <w:pPr>
                              <w:pStyle w:val="Masthead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BB5B1D">
                              <w:rPr>
                                <w:rFonts w:ascii="Times New Roman" w:hAnsi="Times New Roman"/>
                                <w:b/>
                                <w:color w:val="008000"/>
                                <w:sz w:val="56"/>
                                <w:szCs w:val="56"/>
                              </w:rPr>
                              <w:t>Zakład Gospodarki Komunalnej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6.7pt;margin-top:50.45pt;width:517.65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ksA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" filled="f" stroked="f">
                <v:textbox inset="0,0,0,0">
                  <w:txbxContent>
                    <w:p w:rsidR="00F52248" w:rsidRPr="00BB5B1D" w:rsidRDefault="00BB5B1D" w:rsidP="00BB5B1D">
                      <w:pPr>
                        <w:pStyle w:val="Masthead"/>
                        <w:jc w:val="center"/>
                        <w:rPr>
                          <w:rFonts w:ascii="Times New Roman" w:hAnsi="Times New Roman"/>
                          <w:b/>
                          <w:color w:val="008000"/>
                          <w:sz w:val="56"/>
                          <w:szCs w:val="56"/>
                        </w:rPr>
                      </w:pPr>
                      <w:r w:rsidRPr="00BB5B1D">
                        <w:rPr>
                          <w:rFonts w:ascii="Times New Roman" w:hAnsi="Times New Roman"/>
                          <w:b/>
                          <w:color w:val="008000"/>
                          <w:sz w:val="56"/>
                          <w:szCs w:val="56"/>
                        </w:rPr>
                        <w:t>Zakład Gospodarki Komunalnej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D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A9A4F9F" wp14:editId="4CED5762">
                <wp:simplePos x="0" y="0"/>
                <wp:positionH relativeFrom="page">
                  <wp:posOffset>466090</wp:posOffset>
                </wp:positionH>
                <wp:positionV relativeFrom="page">
                  <wp:posOffset>476885</wp:posOffset>
                </wp:positionV>
                <wp:extent cx="6574155" cy="0"/>
                <wp:effectExtent l="23495" t="30480" r="22225" b="2667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37.55pt" to="554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" strokecolor="#548dd4 [1951]" strokeweight="3.5pt">
                <w10:wrap anchorx="page" anchory="page"/>
              </v:line>
            </w:pict>
          </mc:Fallback>
        </mc:AlternateContent>
      </w:r>
      <w:r w:rsidR="00505D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83E3586" wp14:editId="1598373D">
                <wp:simplePos x="0" y="0"/>
                <wp:positionH relativeFrom="page">
                  <wp:posOffset>466090</wp:posOffset>
                </wp:positionH>
                <wp:positionV relativeFrom="page">
                  <wp:posOffset>528955</wp:posOffset>
                </wp:positionV>
                <wp:extent cx="6574155" cy="45085"/>
                <wp:effectExtent l="0" t="3175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4508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.7pt;margin-top:41.65pt;width:517.65pt;height:3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" fillcolor="#963" stroked="f" strokecolor="#663" strokeweight="0">
                <w10:wrap anchorx="page" anchory="page"/>
              </v:rect>
            </w:pict>
          </mc:Fallback>
        </mc:AlternateContent>
      </w:r>
      <w:r w:rsidR="00505D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8BE5AC" wp14:editId="10F6A80B">
                <wp:simplePos x="0" y="0"/>
                <wp:positionH relativeFrom="page">
                  <wp:posOffset>942975</wp:posOffset>
                </wp:positionH>
                <wp:positionV relativeFrom="page">
                  <wp:posOffset>1899920</wp:posOffset>
                </wp:positionV>
                <wp:extent cx="5442585" cy="0"/>
                <wp:effectExtent l="9525" t="13970" r="15240" b="1460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2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25pt,149.6pt" to="502.8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" strokecolor="green" strokeweight="1.25pt">
                <w10:wrap anchorx="page" anchory="page"/>
              </v:line>
            </w:pict>
          </mc:Fallback>
        </mc:AlternateContent>
      </w:r>
      <w:r w:rsidR="00505D3D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1995615" wp14:editId="528844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2273935"/>
                <wp:effectExtent l="0" t="0" r="0" b="254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9in;height:17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bmsAIAAKY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" filled="f" fillcolor="fuchsia" stroked="f">
                <w10:wrap type="tight" anchorx="page" anchory="page"/>
              </v:rect>
            </w:pict>
          </mc:Fallback>
        </mc:AlternateContent>
      </w:r>
      <w:r w:rsidR="00F42601"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</w:t>
      </w:r>
    </w:p>
    <w:p w:rsidR="00F42601" w:rsidRPr="00F42601" w:rsidRDefault="00F42601" w:rsidP="00181FD6">
      <w:pPr>
        <w:tabs>
          <w:tab w:val="right" w:pos="8931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PN. </w:t>
      </w:r>
      <w:r w:rsidR="00E015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</w:t>
      </w:r>
      <w:bookmarkStart w:id="0" w:name="OLE_LINK6"/>
      <w:bookmarkStart w:id="1" w:name="OLE_LINK7"/>
      <w:bookmarkStart w:id="2" w:name="OLE_LINK8"/>
      <w:r w:rsidR="00C771AD" w:rsidRPr="00C77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 w:rsidR="00C77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AKUP </w:t>
      </w:r>
      <w:r w:rsidR="0064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ARMATURY WODOCIĄGOWEJ</w:t>
      </w:r>
      <w:r w:rsidR="0064620A" w:rsidRPr="00C77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4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</w:t>
      </w:r>
      <w:bookmarkEnd w:id="0"/>
      <w:bookmarkEnd w:id="1"/>
      <w:bookmarkEnd w:id="2"/>
      <w:r w:rsidR="006462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BUDOWY SIECI WODOCIĄGOWEJ W </w:t>
      </w:r>
      <w:r w:rsidR="00DE78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OSTRA GÓRKA</w:t>
      </w:r>
      <w:r w:rsidR="00C77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:rsidR="00F42601" w:rsidRPr="00F42601" w:rsidRDefault="00F42601" w:rsidP="00181FD6">
      <w:pPr>
        <w:suppressAutoHyphens/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</w:t>
      </w: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INFORMACJE OGÓLNE: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601" w:rsidRPr="00F42601" w:rsidRDefault="00F42601" w:rsidP="00F4260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Niniejsze zapytanie ma formę rozeznania rynku  i nie stanowi zapytania ofertowego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rozumieniu przepisów PZP.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PRZEDMIOT ZAMÓWIENIA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A10D9" w:rsidRDefault="00C771AD" w:rsidP="00C774E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 zakup</w:t>
      </w:r>
      <w:r w:rsidR="002628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20A">
        <w:rPr>
          <w:rFonts w:ascii="Times New Roman" w:eastAsia="Times New Roman" w:hAnsi="Times New Roman" w:cs="Times New Roman"/>
          <w:sz w:val="24"/>
          <w:szCs w:val="24"/>
          <w:lang w:eastAsia="ar-SA"/>
        </w:rPr>
        <w:t>armatury wodociągowej do budowy sieci wodociągowej w</w:t>
      </w:r>
      <w:r w:rsidR="00EA10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46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miejscowości </w:t>
      </w:r>
      <w:r w:rsidR="00DE786A">
        <w:rPr>
          <w:rFonts w:ascii="Times New Roman" w:eastAsia="Times New Roman" w:hAnsi="Times New Roman" w:cs="Times New Roman"/>
          <w:sz w:val="24"/>
          <w:szCs w:val="24"/>
          <w:lang w:eastAsia="ar-SA"/>
        </w:rPr>
        <w:t>Ostra Górka gmina Krasocin</w:t>
      </w:r>
      <w:r w:rsidR="00453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620A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poniższą specyfikacją</w:t>
      </w:r>
      <w:r w:rsidR="00BE00A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774EE" w:rsidRPr="00DE786A" w:rsidRDefault="00C774EE" w:rsidP="00C774EE">
      <w:pPr>
        <w:suppressAutoHyphens/>
        <w:spacing w:line="240" w:lineRule="auto"/>
        <w:jc w:val="both"/>
        <w:rPr>
          <w:rFonts w:ascii="Times" w:eastAsia="Times" w:hAnsi="Times" w:cs="Times New Roman"/>
          <w:sz w:val="20"/>
          <w:szCs w:val="20"/>
          <w:lang w:eastAsia="pl-PL"/>
        </w:rPr>
      </w:pPr>
      <w:r w:rsidRPr="00DE786A">
        <w:rPr>
          <w:lang w:eastAsia="ar-SA"/>
        </w:rPr>
        <w:fldChar w:fldCharType="begin"/>
      </w:r>
      <w:r w:rsidRPr="00DE786A">
        <w:rPr>
          <w:lang w:eastAsia="ar-SA"/>
        </w:rPr>
        <w:instrText xml:space="preserve"> LINK </w:instrText>
      </w:r>
      <w:r w:rsidR="00DE786A" w:rsidRPr="00DE786A">
        <w:rPr>
          <w:lang w:eastAsia="ar-SA"/>
        </w:rPr>
        <w:instrText xml:space="preserve">Excel.Sheet.12 "C:\\Users\\Pc\\Desktop\\Dane ZGK 29_03_2017\\ZGK\\ZGK\\zlecenia\\Przedborska\\matriały przedborska.xlsx" "SFERO (3)!W1K1:W53K3" </w:instrText>
      </w:r>
      <w:r w:rsidRPr="00DE786A">
        <w:rPr>
          <w:lang w:eastAsia="ar-SA"/>
        </w:rPr>
        <w:instrText xml:space="preserve">\a \f 4 \h  \* MERGEFORMAT </w:instrText>
      </w:r>
      <w:r w:rsidRPr="00DE786A">
        <w:rPr>
          <w:lang w:eastAsia="ar-SA"/>
        </w:rPr>
        <w:fldChar w:fldCharType="separate"/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800"/>
        <w:gridCol w:w="940"/>
        <w:gridCol w:w="1140"/>
      </w:tblGrid>
      <w:tr w:rsidR="00DE786A" w:rsidRPr="00DE786A" w:rsidTr="00DE786A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materiału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Rura PE 90 PN 10 SDR 11  </w:t>
            </w: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</w:t>
            </w:r>
            <w:proofErr w:type="spellEnd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kołnierzowy sfero 80/80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Zasuwa 80 sfero PN10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Króciec stalowy dwukołnierzowy DN 80 L-800 mm sfero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Obudowa</w:t>
            </w:r>
            <w:r w:rsidR="00046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teleskopowa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0460F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Skrzynka uliczna do obudowy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stopowe PN10 sfero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Nasuwka PVC DN 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óciec jednokołnierzowy DN 80 d</w:t>
            </w: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zgrzewane 67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Uszczelki gumowe 80 mm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Hydrant nadziemny PN 10 sfero </w:t>
            </w: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akwa</w:t>
            </w:r>
            <w:proofErr w:type="spellEnd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Tuleja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kołnierzowa </w:t>
            </w: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DN </w:t>
            </w: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Kołnierz luźny DN 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przyłączeniowy do rur miękkich NWZ 90/40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domex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ostrzegawcza niebieska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Śruby M16x90 z nakrętkami i podkładkami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DE786A" w:rsidRPr="00DE786A" w:rsidTr="00DE786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86A" w:rsidRPr="00DE786A" w:rsidRDefault="00DE786A" w:rsidP="00DE78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Słupek betonowy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6A" w:rsidRPr="00DE786A" w:rsidRDefault="00DE786A" w:rsidP="00DE78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E7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916BB2" w:rsidRDefault="00C774EE" w:rsidP="00C774EE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786A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="00C774EE"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OBOWIĄZYWANIA UMOWY</w:t>
      </w: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podpisania do </w:t>
      </w:r>
      <w:r w:rsid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</w:t>
      </w:r>
      <w:r w:rsidRPr="00BE00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60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kwietnia</w:t>
      </w:r>
      <w:r w:rsidR="00D73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00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BE00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2601" w:rsidRPr="00F42601" w:rsidRDefault="00F42601" w:rsidP="00F4260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</w:t>
      </w: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MIEJSCE ORAZ TERMIN SKŁADANIA OFERT</w:t>
      </w:r>
    </w:p>
    <w:p w:rsidR="00F42601" w:rsidRPr="00F42601" w:rsidRDefault="00F42601" w:rsidP="00F4260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601" w:rsidRPr="00AF5EED" w:rsidRDefault="00F42601" w:rsidP="00F42601">
      <w:pPr>
        <w:numPr>
          <w:ilvl w:val="0"/>
          <w:numId w:val="11"/>
        </w:numPr>
        <w:tabs>
          <w:tab w:val="left" w:pos="345"/>
        </w:tabs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należy przesłać (złożyć) w biurze Zakładu Gospodarki Komunalnej w Krasocinie,  lub  przesłać  na adres: ul. Emila Godlewskiego 11, 29-105 Krasocin w terminie do dnia </w:t>
      </w:r>
      <w:r w:rsidRPr="00AF5EE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bookmarkStart w:id="3" w:name="_GoBack"/>
      <w:bookmarkEnd w:id="3"/>
      <w:r w:rsidR="004B7FF9" w:rsidRP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60F3" w:rsidRP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marca</w:t>
      </w:r>
      <w:r w:rsidRP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3D52F9" w:rsidRP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(do godz. </w:t>
      </w:r>
      <w:r w:rsidR="00453103" w:rsidRP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D52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:00)</w:t>
      </w:r>
    </w:p>
    <w:p w:rsidR="00F42601" w:rsidRPr="00F42601" w:rsidRDefault="00F42601" w:rsidP="00F42601">
      <w:pPr>
        <w:numPr>
          <w:ilvl w:val="0"/>
          <w:numId w:val="11"/>
        </w:numPr>
        <w:tabs>
          <w:tab w:val="left" w:pos="345"/>
        </w:tabs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do kontaktu: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Dariusz Sobczyk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Kierownik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Zakładu Gospodarki Komunalnej tel. 41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 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82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2601" w:rsidRPr="00F42601" w:rsidRDefault="00F42601" w:rsidP="00F42601">
      <w:pPr>
        <w:suppressAutoHyphens/>
        <w:spacing w:line="240" w:lineRule="auto"/>
        <w:ind w:left="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OCENA OFERT</w:t>
      </w:r>
    </w:p>
    <w:p w:rsidR="00F42601" w:rsidRPr="00F42601" w:rsidRDefault="00F42601" w:rsidP="00F42601">
      <w:pPr>
        <w:suppressAutoHyphens/>
        <w:spacing w:line="240" w:lineRule="auto"/>
        <w:ind w:left="345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601" w:rsidRPr="00F42601" w:rsidRDefault="00F42601" w:rsidP="00F42601">
      <w:pPr>
        <w:numPr>
          <w:ilvl w:val="0"/>
          <w:numId w:val="12"/>
        </w:numPr>
        <w:tabs>
          <w:tab w:val="left" w:pos="345"/>
        </w:tabs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dokona oceny ważnych ofert na podstawie następujących kryteriów oceny ofert: Cena ofertowa – 100%</w:t>
      </w:r>
    </w:p>
    <w:p w:rsidR="00F42601" w:rsidRPr="00F42601" w:rsidRDefault="00F42601" w:rsidP="00F42601">
      <w:pPr>
        <w:numPr>
          <w:ilvl w:val="0"/>
          <w:numId w:val="12"/>
        </w:numPr>
        <w:tabs>
          <w:tab w:val="left" w:pos="345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Za najkorzystniejszą zostanie uznana oferta, która ma najniższą cenę.</w:t>
      </w:r>
    </w:p>
    <w:p w:rsidR="00F42601" w:rsidRPr="00F42601" w:rsidRDefault="00F42601" w:rsidP="00F42601">
      <w:pPr>
        <w:numPr>
          <w:ilvl w:val="0"/>
          <w:numId w:val="12"/>
        </w:numPr>
        <w:tabs>
          <w:tab w:val="left" w:pos="345"/>
        </w:tabs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 ofertowe ma charakter badania rynku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zastrzega sobie możliwość do nieskorzystania z żadnej z przesłanych ofert.</w:t>
      </w:r>
    </w:p>
    <w:p w:rsidR="00F42601" w:rsidRPr="00F42601" w:rsidRDefault="00F42601" w:rsidP="00F42601">
      <w:pPr>
        <w:suppressAutoHyphens/>
        <w:spacing w:line="240" w:lineRule="auto"/>
        <w:ind w:left="2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601" w:rsidRPr="00F42601" w:rsidRDefault="00F42601" w:rsidP="00F42601">
      <w:pPr>
        <w:tabs>
          <w:tab w:val="left" w:pos="795"/>
        </w:tabs>
        <w:suppressAutoHyphens/>
        <w:spacing w:line="240" w:lineRule="auto"/>
        <w:ind w:left="-1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 </w:t>
      </w: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SPOSÓB PRZYGOTOWANIA OFERTY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musi zawierać:</w:t>
      </w:r>
    </w:p>
    <w:p w:rsidR="00F42601" w:rsidRPr="00F42601" w:rsidRDefault="00F42601" w:rsidP="00F42601">
      <w:pPr>
        <w:tabs>
          <w:tab w:val="left" w:pos="345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1. Pełną nazwę oferenta,</w:t>
      </w:r>
    </w:p>
    <w:p w:rsidR="00F42601" w:rsidRPr="00F42601" w:rsidRDefault="00F42601" w:rsidP="00F42601">
      <w:pPr>
        <w:numPr>
          <w:ilvl w:val="0"/>
          <w:numId w:val="13"/>
        </w:numPr>
        <w:tabs>
          <w:tab w:val="left" w:pos="345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lub siedzibę oferenta, numer telefonu, NIP,</w:t>
      </w:r>
    </w:p>
    <w:p w:rsidR="00F42601" w:rsidRPr="00F42601" w:rsidRDefault="00F42601" w:rsidP="00F42601">
      <w:pPr>
        <w:numPr>
          <w:ilvl w:val="0"/>
          <w:numId w:val="13"/>
        </w:numPr>
        <w:tabs>
          <w:tab w:val="left" w:pos="345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Cenę oferty przedstawioną jako cena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netto, podatek VAT i cena brutto w PLN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2601" w:rsidRPr="00F42601" w:rsidRDefault="00F42601" w:rsidP="00F42601">
      <w:pPr>
        <w:numPr>
          <w:ilvl w:val="0"/>
          <w:numId w:val="13"/>
        </w:numPr>
        <w:tabs>
          <w:tab w:val="left" w:pos="345"/>
        </w:tabs>
        <w:suppressAutoHyphens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musi być podpisana przez osobę lub osoby uprawnione do występowania w obrocie prawnym w </w:t>
      </w:r>
      <w:r w:rsidR="00916BB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mieniu oferenta, przy czym podpis musi być czytelny, bądź opisany pieczątkami imiennymi.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2601" w:rsidRPr="00F42601" w:rsidRDefault="00F42601" w:rsidP="00F42601">
      <w:pPr>
        <w:suppressAutoHyphens/>
        <w:spacing w:line="240" w:lineRule="auto"/>
        <w:ind w:lef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7. </w:t>
      </w:r>
      <w:r w:rsidRPr="00F4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INFORMACJE DOTYCZĄCE WYBORU NAJKORZYSTNIEJSZEJ OFERTY</w:t>
      </w:r>
    </w:p>
    <w:p w:rsidR="00F42601" w:rsidRP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42601" w:rsidRPr="00F42601" w:rsidRDefault="00F42601" w:rsidP="00F4260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wyborze najkorzystniejszej oferty Zamawiający zawiadomi niezwłocznie wszystkie podmioty, które przesłały oferty w ustalonym terminie telefonicznie bądź za pośrednictwem poczty elektronicznej. Informacja o wyborze oferty zostanie umieszczona na tablicy informacyjnej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Zakładu Gospodarki Komunalnej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Krasocinie</w:t>
      </w:r>
      <w:r w:rsidRPr="00F426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2601" w:rsidRDefault="00F42601" w:rsidP="00F4260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7DD" w:rsidRDefault="00D937DD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TERMIN ZWIĄZANIA OFERTĄ</w:t>
      </w:r>
    </w:p>
    <w:p w:rsidR="00D937DD" w:rsidRDefault="00D937DD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37DD" w:rsidRDefault="00D937DD" w:rsidP="00F4260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 dni od terminu składania ofert. </w:t>
      </w:r>
    </w:p>
    <w:p w:rsidR="00F42601" w:rsidRPr="00F42601" w:rsidRDefault="00E177EE" w:rsidP="00F42601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F42601" w:rsidRPr="00F426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F42601" w:rsidRPr="00F42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ZAŁĄCZNIKI</w:t>
      </w:r>
    </w:p>
    <w:p w:rsidR="00F42601" w:rsidRPr="00C774EE" w:rsidRDefault="00F73BFB" w:rsidP="00F42601">
      <w:pPr>
        <w:numPr>
          <w:ilvl w:val="0"/>
          <w:numId w:val="14"/>
        </w:numPr>
        <w:tabs>
          <w:tab w:val="left" w:pos="345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74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1 </w:t>
      </w:r>
      <w:r w:rsidR="00F42601" w:rsidRPr="00C774EE">
        <w:rPr>
          <w:rFonts w:ascii="Times New Roman" w:eastAsia="Times New Roman" w:hAnsi="Times New Roman" w:cs="Times New Roman"/>
          <w:sz w:val="20"/>
          <w:szCs w:val="20"/>
          <w:lang w:eastAsia="ar-SA"/>
        </w:rPr>
        <w:t>Wzór formularza ofertowego,</w:t>
      </w:r>
    </w:p>
    <w:p w:rsidR="00F73BFB" w:rsidRPr="00C774EE" w:rsidRDefault="00F73BFB" w:rsidP="0096264F">
      <w:pPr>
        <w:numPr>
          <w:ilvl w:val="0"/>
          <w:numId w:val="14"/>
        </w:numPr>
        <w:tabs>
          <w:tab w:val="left" w:pos="345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74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2 </w:t>
      </w:r>
      <w:r w:rsidR="00F42601" w:rsidRPr="00C774EE">
        <w:rPr>
          <w:rFonts w:ascii="Times New Roman" w:eastAsia="Times New Roman" w:hAnsi="Times New Roman" w:cs="Times New Roman"/>
          <w:sz w:val="20"/>
          <w:szCs w:val="20"/>
          <w:lang w:eastAsia="ar-SA"/>
        </w:rPr>
        <w:t>Istotne postanowienia umowy</w:t>
      </w:r>
    </w:p>
    <w:sectPr w:rsidR="00F73BFB" w:rsidRPr="00C774EE" w:rsidSect="00D73E27">
      <w:pgSz w:w="11907" w:h="16840" w:code="9"/>
      <w:pgMar w:top="1418" w:right="1134" w:bottom="1440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B4" w:rsidRDefault="00A566B4" w:rsidP="00F511EB">
      <w:r>
        <w:separator/>
      </w:r>
    </w:p>
  </w:endnote>
  <w:endnote w:type="continuationSeparator" w:id="0">
    <w:p w:rsidR="00A566B4" w:rsidRDefault="00A566B4" w:rsidP="00F5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B4" w:rsidRDefault="00A566B4" w:rsidP="00F511EB">
      <w:r>
        <w:separator/>
      </w:r>
    </w:p>
  </w:footnote>
  <w:footnote w:type="continuationSeparator" w:id="0">
    <w:p w:rsidR="00A566B4" w:rsidRDefault="00A566B4" w:rsidP="00F5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1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4">
    <w:nsid w:val="085A15E4"/>
    <w:multiLevelType w:val="hybridMultilevel"/>
    <w:tmpl w:val="EB605A1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BA44AAF"/>
    <w:multiLevelType w:val="hybridMultilevel"/>
    <w:tmpl w:val="C724509E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7608E"/>
    <w:multiLevelType w:val="hybridMultilevel"/>
    <w:tmpl w:val="ECD2C88E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542B8"/>
    <w:multiLevelType w:val="hybridMultilevel"/>
    <w:tmpl w:val="A392A4A0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2C91"/>
    <w:multiLevelType w:val="hybridMultilevel"/>
    <w:tmpl w:val="DB388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A25C1"/>
    <w:multiLevelType w:val="hybridMultilevel"/>
    <w:tmpl w:val="414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A7AC5"/>
    <w:multiLevelType w:val="hybridMultilevel"/>
    <w:tmpl w:val="4364D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1A31"/>
    <w:multiLevelType w:val="hybridMultilevel"/>
    <w:tmpl w:val="E65E218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EC7153"/>
    <w:multiLevelType w:val="hybridMultilevel"/>
    <w:tmpl w:val="84B6C4D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EE3685"/>
    <w:multiLevelType w:val="hybridMultilevel"/>
    <w:tmpl w:val="8CEE0EA0"/>
    <w:lvl w:ilvl="0" w:tplc="A7DC1BBA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03BCE"/>
    <w:multiLevelType w:val="hybridMultilevel"/>
    <w:tmpl w:val="F8300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F30C6"/>
    <w:multiLevelType w:val="hybridMultilevel"/>
    <w:tmpl w:val="BB48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86452"/>
    <w:multiLevelType w:val="hybridMultilevel"/>
    <w:tmpl w:val="AEE29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17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1D"/>
    <w:rsid w:val="000460F3"/>
    <w:rsid w:val="00082D8A"/>
    <w:rsid w:val="000A71E0"/>
    <w:rsid w:val="000E1480"/>
    <w:rsid w:val="00133EB9"/>
    <w:rsid w:val="001510FC"/>
    <w:rsid w:val="00181FD6"/>
    <w:rsid w:val="001A2618"/>
    <w:rsid w:val="001D030A"/>
    <w:rsid w:val="001D42CC"/>
    <w:rsid w:val="00206FC7"/>
    <w:rsid w:val="00234FBA"/>
    <w:rsid w:val="002455C4"/>
    <w:rsid w:val="00246247"/>
    <w:rsid w:val="0025300E"/>
    <w:rsid w:val="00256301"/>
    <w:rsid w:val="0026280A"/>
    <w:rsid w:val="002916CF"/>
    <w:rsid w:val="002B0FFA"/>
    <w:rsid w:val="002C75BC"/>
    <w:rsid w:val="002D202B"/>
    <w:rsid w:val="002D2219"/>
    <w:rsid w:val="002F20EB"/>
    <w:rsid w:val="00320FD4"/>
    <w:rsid w:val="00353643"/>
    <w:rsid w:val="00356510"/>
    <w:rsid w:val="00375DB4"/>
    <w:rsid w:val="00387738"/>
    <w:rsid w:val="003C06DB"/>
    <w:rsid w:val="003D52F9"/>
    <w:rsid w:val="003F2E96"/>
    <w:rsid w:val="00406A5E"/>
    <w:rsid w:val="0041703F"/>
    <w:rsid w:val="004224F7"/>
    <w:rsid w:val="004233DC"/>
    <w:rsid w:val="00453103"/>
    <w:rsid w:val="00454543"/>
    <w:rsid w:val="0046198C"/>
    <w:rsid w:val="004A0B6F"/>
    <w:rsid w:val="004A1EC1"/>
    <w:rsid w:val="004B71E2"/>
    <w:rsid w:val="004B7FF9"/>
    <w:rsid w:val="00505D3D"/>
    <w:rsid w:val="00512069"/>
    <w:rsid w:val="00514F79"/>
    <w:rsid w:val="00524E52"/>
    <w:rsid w:val="00551267"/>
    <w:rsid w:val="005528D7"/>
    <w:rsid w:val="0055419B"/>
    <w:rsid w:val="00567013"/>
    <w:rsid w:val="005B3E7D"/>
    <w:rsid w:val="005C2007"/>
    <w:rsid w:val="005C2028"/>
    <w:rsid w:val="005C481A"/>
    <w:rsid w:val="005E1EA8"/>
    <w:rsid w:val="005F1688"/>
    <w:rsid w:val="00627DDB"/>
    <w:rsid w:val="0064620A"/>
    <w:rsid w:val="006932E0"/>
    <w:rsid w:val="006B71D1"/>
    <w:rsid w:val="006C2342"/>
    <w:rsid w:val="006D3281"/>
    <w:rsid w:val="006D4FD7"/>
    <w:rsid w:val="006E3801"/>
    <w:rsid w:val="006E5D6A"/>
    <w:rsid w:val="0070062F"/>
    <w:rsid w:val="00700BFD"/>
    <w:rsid w:val="00764E89"/>
    <w:rsid w:val="007A0D11"/>
    <w:rsid w:val="007E4838"/>
    <w:rsid w:val="007F3FD1"/>
    <w:rsid w:val="00881FCA"/>
    <w:rsid w:val="008A644F"/>
    <w:rsid w:val="008B7FD6"/>
    <w:rsid w:val="008E705B"/>
    <w:rsid w:val="00902C61"/>
    <w:rsid w:val="00916BB2"/>
    <w:rsid w:val="009272B2"/>
    <w:rsid w:val="0096264F"/>
    <w:rsid w:val="009834BE"/>
    <w:rsid w:val="009B7B69"/>
    <w:rsid w:val="009C71D3"/>
    <w:rsid w:val="00A14860"/>
    <w:rsid w:val="00A212D9"/>
    <w:rsid w:val="00A46459"/>
    <w:rsid w:val="00A55704"/>
    <w:rsid w:val="00A566B4"/>
    <w:rsid w:val="00A71E78"/>
    <w:rsid w:val="00A8270C"/>
    <w:rsid w:val="00A85335"/>
    <w:rsid w:val="00AA0B48"/>
    <w:rsid w:val="00AA5207"/>
    <w:rsid w:val="00AB07AE"/>
    <w:rsid w:val="00AB1D51"/>
    <w:rsid w:val="00AD0512"/>
    <w:rsid w:val="00AF5EED"/>
    <w:rsid w:val="00B03788"/>
    <w:rsid w:val="00B17685"/>
    <w:rsid w:val="00B539EF"/>
    <w:rsid w:val="00B755B8"/>
    <w:rsid w:val="00B86DFE"/>
    <w:rsid w:val="00BB2A3E"/>
    <w:rsid w:val="00BB5B1D"/>
    <w:rsid w:val="00BE00A3"/>
    <w:rsid w:val="00C2656D"/>
    <w:rsid w:val="00C27027"/>
    <w:rsid w:val="00C442CB"/>
    <w:rsid w:val="00C53B4C"/>
    <w:rsid w:val="00C55159"/>
    <w:rsid w:val="00C771AD"/>
    <w:rsid w:val="00C774EE"/>
    <w:rsid w:val="00CD6BAE"/>
    <w:rsid w:val="00D24B87"/>
    <w:rsid w:val="00D3244F"/>
    <w:rsid w:val="00D73E27"/>
    <w:rsid w:val="00D86716"/>
    <w:rsid w:val="00D86B83"/>
    <w:rsid w:val="00D937DD"/>
    <w:rsid w:val="00DA2597"/>
    <w:rsid w:val="00DA6F23"/>
    <w:rsid w:val="00DB35E9"/>
    <w:rsid w:val="00DD51DD"/>
    <w:rsid w:val="00DE786A"/>
    <w:rsid w:val="00E015EA"/>
    <w:rsid w:val="00E177EE"/>
    <w:rsid w:val="00E37069"/>
    <w:rsid w:val="00E52400"/>
    <w:rsid w:val="00E61B62"/>
    <w:rsid w:val="00EA05A3"/>
    <w:rsid w:val="00EA10D9"/>
    <w:rsid w:val="00ED0C38"/>
    <w:rsid w:val="00ED30EC"/>
    <w:rsid w:val="00ED61F5"/>
    <w:rsid w:val="00EF105B"/>
    <w:rsid w:val="00F00441"/>
    <w:rsid w:val="00F17A64"/>
    <w:rsid w:val="00F42601"/>
    <w:rsid w:val="00F511EB"/>
    <w:rsid w:val="00F52248"/>
    <w:rsid w:val="00F57382"/>
    <w:rsid w:val="00F73BFB"/>
    <w:rsid w:val="00F7652E"/>
    <w:rsid w:val="00F81EC3"/>
    <w:rsid w:val="00F8674B"/>
    <w:rsid w:val="00F91348"/>
    <w:rsid w:val="00FC1DCB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04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Impact" w:hAnsi="Impact"/>
      <w:color w:val="333300"/>
      <w:sz w:val="32"/>
    </w:rPr>
  </w:style>
  <w:style w:type="paragraph" w:styleId="Nagwek2">
    <w:name w:val="heading 2"/>
    <w:basedOn w:val="Nagwek1"/>
    <w:next w:val="Normalny"/>
    <w:qFormat/>
    <w:pPr>
      <w:spacing w:after="120" w:line="400" w:lineRule="exact"/>
      <w:jc w:val="left"/>
      <w:outlineLvl w:val="1"/>
    </w:pPr>
    <w:rPr>
      <w:sz w:val="36"/>
    </w:rPr>
  </w:style>
  <w:style w:type="paragraph" w:styleId="Nagwek3">
    <w:name w:val="heading 3"/>
    <w:basedOn w:val="Nagwek1"/>
    <w:next w:val="Normalny"/>
    <w:qFormat/>
    <w:pPr>
      <w:outlineLvl w:val="2"/>
    </w:pPr>
    <w:rPr>
      <w:sz w:val="36"/>
    </w:rPr>
  </w:style>
  <w:style w:type="paragraph" w:styleId="Nagwek4">
    <w:name w:val="heading 4"/>
    <w:basedOn w:val="Nagwek1"/>
    <w:next w:val="Normalny"/>
    <w:qFormat/>
    <w:pPr>
      <w:jc w:val="left"/>
      <w:outlineLvl w:val="3"/>
    </w:pPr>
    <w:rPr>
      <w:i/>
      <w:sz w:val="22"/>
    </w:rPr>
  </w:style>
  <w:style w:type="paragraph" w:styleId="Nagwek5">
    <w:name w:val="heading 5"/>
    <w:basedOn w:val="Nagwek1"/>
    <w:next w:val="Normalny"/>
    <w:qFormat/>
    <w:pPr>
      <w:ind w:left="58"/>
      <w:jc w:val="left"/>
      <w:outlineLvl w:val="4"/>
    </w:pPr>
    <w:rPr>
      <w:sz w:val="16"/>
    </w:rPr>
  </w:style>
  <w:style w:type="paragraph" w:styleId="Nagwek6">
    <w:name w:val="heading 6"/>
    <w:basedOn w:val="Nagwek1"/>
    <w:next w:val="Normalny"/>
    <w:qFormat/>
    <w:pPr>
      <w:outlineLvl w:val="5"/>
    </w:pPr>
  </w:style>
  <w:style w:type="paragraph" w:styleId="Nagwek7">
    <w:name w:val="heading 7"/>
    <w:basedOn w:val="Nagwek1"/>
    <w:next w:val="Normalny"/>
    <w:link w:val="Nagwek7Znak"/>
    <w:qFormat/>
    <w:pPr>
      <w:jc w:val="left"/>
      <w:outlineLvl w:val="6"/>
    </w:pPr>
    <w:rPr>
      <w:sz w:val="18"/>
    </w:rPr>
  </w:style>
  <w:style w:type="paragraph" w:styleId="Nagwek8">
    <w:name w:val="heading 8"/>
    <w:basedOn w:val="Nagwek1"/>
    <w:next w:val="Normalny"/>
    <w:qFormat/>
    <w:pPr>
      <w:outlineLvl w:val="7"/>
    </w:pPr>
  </w:style>
  <w:style w:type="paragraph" w:styleId="Nagwek9">
    <w:name w:val="heading 9"/>
    <w:basedOn w:val="Nagwek1"/>
    <w:next w:val="Normalny"/>
    <w:qFormat/>
    <w:pPr>
      <w:ind w:left="58"/>
      <w:jc w:val="left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20" w:line="240" w:lineRule="atLeast"/>
    </w:pPr>
  </w:style>
  <w:style w:type="paragraph" w:customStyle="1" w:styleId="Masthead">
    <w:name w:val="Masthead"/>
    <w:basedOn w:val="Nagwek1"/>
    <w:pPr>
      <w:jc w:val="left"/>
    </w:pPr>
    <w:rPr>
      <w:color w:val="000000"/>
      <w:sz w:val="94"/>
    </w:rPr>
  </w:style>
  <w:style w:type="paragraph" w:styleId="Tekstpodstawowywcity">
    <w:name w:val="Body Text Indent"/>
    <w:basedOn w:val="Normalny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styleId="Tekstpodstawowy3">
    <w:name w:val="Body Text 3"/>
    <w:basedOn w:val="Normalny"/>
    <w:pPr>
      <w:spacing w:after="120" w:line="240" w:lineRule="exact"/>
    </w:pPr>
    <w:rPr>
      <w:i/>
    </w:rPr>
  </w:style>
  <w:style w:type="paragraph" w:customStyle="1" w:styleId="CaptionText">
    <w:name w:val="Caption Text"/>
    <w:basedOn w:val="Normalny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RunningHead">
    <w:name w:val="Running Head"/>
    <w:basedOn w:val="Nagwek1"/>
    <w:rPr>
      <w:color w:val="FFFFFF"/>
      <w:sz w:val="36"/>
    </w:rPr>
  </w:style>
  <w:style w:type="character" w:customStyle="1" w:styleId="Nagwek7Znak">
    <w:name w:val="Nagłówek 7 Znak"/>
    <w:link w:val="Nagwek7"/>
    <w:rsid w:val="00C2656D"/>
    <w:rPr>
      <w:rFonts w:ascii="Impact" w:eastAsia="Times New Roman" w:hAnsi="Impact"/>
      <w:color w:val="333300"/>
      <w:sz w:val="1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B0F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644F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64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2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2D9"/>
    <w:rPr>
      <w:rFonts w:ascii="Arial" w:eastAsia="Times New Roman" w:hAnsi="Arial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04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Impact" w:hAnsi="Impact"/>
      <w:color w:val="333300"/>
      <w:sz w:val="32"/>
    </w:rPr>
  </w:style>
  <w:style w:type="paragraph" w:styleId="Nagwek2">
    <w:name w:val="heading 2"/>
    <w:basedOn w:val="Nagwek1"/>
    <w:next w:val="Normalny"/>
    <w:qFormat/>
    <w:pPr>
      <w:spacing w:after="120" w:line="400" w:lineRule="exact"/>
      <w:jc w:val="left"/>
      <w:outlineLvl w:val="1"/>
    </w:pPr>
    <w:rPr>
      <w:sz w:val="36"/>
    </w:rPr>
  </w:style>
  <w:style w:type="paragraph" w:styleId="Nagwek3">
    <w:name w:val="heading 3"/>
    <w:basedOn w:val="Nagwek1"/>
    <w:next w:val="Normalny"/>
    <w:qFormat/>
    <w:pPr>
      <w:outlineLvl w:val="2"/>
    </w:pPr>
    <w:rPr>
      <w:sz w:val="36"/>
    </w:rPr>
  </w:style>
  <w:style w:type="paragraph" w:styleId="Nagwek4">
    <w:name w:val="heading 4"/>
    <w:basedOn w:val="Nagwek1"/>
    <w:next w:val="Normalny"/>
    <w:qFormat/>
    <w:pPr>
      <w:jc w:val="left"/>
      <w:outlineLvl w:val="3"/>
    </w:pPr>
    <w:rPr>
      <w:i/>
      <w:sz w:val="22"/>
    </w:rPr>
  </w:style>
  <w:style w:type="paragraph" w:styleId="Nagwek5">
    <w:name w:val="heading 5"/>
    <w:basedOn w:val="Nagwek1"/>
    <w:next w:val="Normalny"/>
    <w:qFormat/>
    <w:pPr>
      <w:ind w:left="58"/>
      <w:jc w:val="left"/>
      <w:outlineLvl w:val="4"/>
    </w:pPr>
    <w:rPr>
      <w:sz w:val="16"/>
    </w:rPr>
  </w:style>
  <w:style w:type="paragraph" w:styleId="Nagwek6">
    <w:name w:val="heading 6"/>
    <w:basedOn w:val="Nagwek1"/>
    <w:next w:val="Normalny"/>
    <w:qFormat/>
    <w:pPr>
      <w:outlineLvl w:val="5"/>
    </w:pPr>
  </w:style>
  <w:style w:type="paragraph" w:styleId="Nagwek7">
    <w:name w:val="heading 7"/>
    <w:basedOn w:val="Nagwek1"/>
    <w:next w:val="Normalny"/>
    <w:link w:val="Nagwek7Znak"/>
    <w:qFormat/>
    <w:pPr>
      <w:jc w:val="left"/>
      <w:outlineLvl w:val="6"/>
    </w:pPr>
    <w:rPr>
      <w:sz w:val="18"/>
    </w:rPr>
  </w:style>
  <w:style w:type="paragraph" w:styleId="Nagwek8">
    <w:name w:val="heading 8"/>
    <w:basedOn w:val="Nagwek1"/>
    <w:next w:val="Normalny"/>
    <w:qFormat/>
    <w:pPr>
      <w:outlineLvl w:val="7"/>
    </w:pPr>
  </w:style>
  <w:style w:type="paragraph" w:styleId="Nagwek9">
    <w:name w:val="heading 9"/>
    <w:basedOn w:val="Nagwek1"/>
    <w:next w:val="Normalny"/>
    <w:qFormat/>
    <w:pPr>
      <w:ind w:left="58"/>
      <w:jc w:val="left"/>
      <w:outlineLvl w:val="8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20" w:line="240" w:lineRule="atLeast"/>
    </w:pPr>
  </w:style>
  <w:style w:type="paragraph" w:customStyle="1" w:styleId="Masthead">
    <w:name w:val="Masthead"/>
    <w:basedOn w:val="Nagwek1"/>
    <w:pPr>
      <w:jc w:val="left"/>
    </w:pPr>
    <w:rPr>
      <w:color w:val="000000"/>
      <w:sz w:val="94"/>
    </w:rPr>
  </w:style>
  <w:style w:type="paragraph" w:styleId="Tekstpodstawowywcity">
    <w:name w:val="Body Text Indent"/>
    <w:basedOn w:val="Normalny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styleId="Tekstpodstawowy3">
    <w:name w:val="Body Text 3"/>
    <w:basedOn w:val="Normalny"/>
    <w:pPr>
      <w:spacing w:after="120" w:line="240" w:lineRule="exact"/>
    </w:pPr>
    <w:rPr>
      <w:i/>
    </w:rPr>
  </w:style>
  <w:style w:type="paragraph" w:customStyle="1" w:styleId="CaptionText">
    <w:name w:val="Caption Text"/>
    <w:basedOn w:val="Normalny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RunningHead">
    <w:name w:val="Running Head"/>
    <w:basedOn w:val="Nagwek1"/>
    <w:rPr>
      <w:color w:val="FFFFFF"/>
      <w:sz w:val="36"/>
    </w:rPr>
  </w:style>
  <w:style w:type="character" w:customStyle="1" w:styleId="Nagwek7Znak">
    <w:name w:val="Nagłówek 7 Znak"/>
    <w:link w:val="Nagwek7"/>
    <w:rsid w:val="00C2656D"/>
    <w:rPr>
      <w:rFonts w:ascii="Impact" w:eastAsia="Times New Roman" w:hAnsi="Impact"/>
      <w:color w:val="333300"/>
      <w:sz w:val="1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2B0F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A644F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64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2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2D9"/>
    <w:rPr>
      <w:rFonts w:ascii="Arial" w:eastAsia="Times New Roman" w:hAnsi="Arial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gk@krasocin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gk@krasocin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-PC\AppData\Roaming\Microsoft\Szablony\Papier%20firmowy%20z%20prostym%20motywem%20-%20wymaga%20programu%20Word%202000%20lub%20nowsz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C2B4-157F-47FC-BBE1-6E5110EF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prostym motywem - wymaga programu Word 2000 lub nowszego.dot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Pc</cp:lastModifiedBy>
  <cp:revision>2</cp:revision>
  <cp:lastPrinted>2018-05-07T10:11:00Z</cp:lastPrinted>
  <dcterms:created xsi:type="dcterms:W3CDTF">2020-03-20T10:37:00Z</dcterms:created>
  <dcterms:modified xsi:type="dcterms:W3CDTF">2020-03-20T10:37:00Z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TC010462611045</vt:lpwstr>
  </property>
</Properties>
</file>