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601" w:rsidRDefault="0026280A" w:rsidP="00181FD6">
      <w:pPr>
        <w:tabs>
          <w:tab w:val="right" w:pos="8931"/>
        </w:tabs>
        <w:spacing w:line="240" w:lineRule="auto"/>
        <w:jc w:val="center"/>
        <w:rPr>
          <w:rFonts w:ascii="Times New Roman" w:eastAsia="Times New Roman" w:hAnsi="Times New Roman" w:cs="Times New Roman"/>
          <w:b/>
          <w:bCs/>
          <w:sz w:val="24"/>
          <w:szCs w:val="24"/>
          <w:lang w:eastAsia="ar-SA"/>
        </w:rPr>
      </w:pPr>
      <w:r>
        <w:rPr>
          <w:noProof/>
          <w:sz w:val="24"/>
          <w:szCs w:val="24"/>
          <w:lang w:eastAsia="pl-PL"/>
        </w:rPr>
        <mc:AlternateContent>
          <mc:Choice Requires="wps">
            <w:drawing>
              <wp:anchor distT="0" distB="0" distL="114300" distR="114300" simplePos="0" relativeHeight="251659776" behindDoc="1" locked="0" layoutInCell="1" allowOverlap="1" wp14:anchorId="490CF3EA" wp14:editId="10F62B42">
                <wp:simplePos x="0" y="0"/>
                <wp:positionH relativeFrom="page">
                  <wp:posOffset>695325</wp:posOffset>
                </wp:positionH>
                <wp:positionV relativeFrom="page">
                  <wp:posOffset>1076325</wp:posOffset>
                </wp:positionV>
                <wp:extent cx="2442845" cy="514350"/>
                <wp:effectExtent l="0" t="0" r="1460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52248" w:rsidRPr="0026280A" w:rsidRDefault="00BB5B1D" w:rsidP="002455C4">
                            <w:pPr>
                              <w:pStyle w:val="Nagwek7"/>
                              <w:tabs>
                                <w:tab w:val="left" w:pos="993"/>
                              </w:tabs>
                              <w:spacing w:line="200" w:lineRule="exact"/>
                              <w:rPr>
                                <w:rFonts w:asciiTheme="minorHAnsi" w:hAnsiTheme="minorHAnsi" w:cs="Browallia New"/>
                                <w:b/>
                                <w:sz w:val="20"/>
                                <w:szCs w:val="20"/>
                              </w:rPr>
                            </w:pPr>
                            <w:r w:rsidRPr="0026280A">
                              <w:rPr>
                                <w:rFonts w:asciiTheme="minorHAnsi" w:hAnsiTheme="minorHAnsi" w:cs="Browallia New"/>
                                <w:b/>
                                <w:sz w:val="20"/>
                                <w:szCs w:val="20"/>
                              </w:rPr>
                              <w:t>ul. Emila Godlewskiego 11</w:t>
                            </w:r>
                          </w:p>
                          <w:p w:rsidR="00F52248" w:rsidRPr="0026280A" w:rsidRDefault="00BB5B1D" w:rsidP="00E61B62">
                            <w:pPr>
                              <w:pStyle w:val="Nagwek7"/>
                              <w:spacing w:line="200" w:lineRule="exact"/>
                              <w:rPr>
                                <w:rFonts w:asciiTheme="minorHAnsi" w:hAnsiTheme="minorHAnsi" w:cs="Browallia New"/>
                                <w:b/>
                                <w:sz w:val="20"/>
                                <w:szCs w:val="20"/>
                              </w:rPr>
                            </w:pPr>
                            <w:r w:rsidRPr="0026280A">
                              <w:rPr>
                                <w:rFonts w:asciiTheme="minorHAnsi" w:hAnsiTheme="minorHAnsi" w:cs="Browallia New"/>
                                <w:b/>
                                <w:sz w:val="20"/>
                                <w:szCs w:val="20"/>
                              </w:rPr>
                              <w:t>29-105 Krasocin</w:t>
                            </w:r>
                          </w:p>
                          <w:p w:rsidR="00F52248" w:rsidRPr="0026280A" w:rsidRDefault="00BB5B1D" w:rsidP="00E61B62">
                            <w:pPr>
                              <w:pStyle w:val="Nagwek7"/>
                              <w:spacing w:line="200" w:lineRule="exact"/>
                              <w:rPr>
                                <w:rFonts w:asciiTheme="minorHAnsi" w:hAnsiTheme="minorHAnsi" w:cs="Browallia New"/>
                                <w:b/>
                                <w:sz w:val="20"/>
                                <w:szCs w:val="20"/>
                              </w:rPr>
                            </w:pPr>
                            <w:r w:rsidRPr="0026280A">
                              <w:rPr>
                                <w:rFonts w:asciiTheme="minorHAnsi" w:hAnsiTheme="minorHAnsi" w:cs="Browallia New"/>
                                <w:b/>
                                <w:sz w:val="20"/>
                                <w:szCs w:val="20"/>
                              </w:rPr>
                              <w:t>R</w:t>
                            </w:r>
                            <w:r w:rsidR="00C2656D" w:rsidRPr="0026280A">
                              <w:rPr>
                                <w:rFonts w:asciiTheme="minorHAnsi" w:hAnsiTheme="minorHAnsi" w:cs="Browallia New"/>
                                <w:b/>
                                <w:sz w:val="20"/>
                                <w:szCs w:val="20"/>
                              </w:rPr>
                              <w:t>egon</w:t>
                            </w:r>
                            <w:r w:rsidRPr="0026280A">
                              <w:rPr>
                                <w:rFonts w:asciiTheme="minorHAnsi" w:hAnsiTheme="minorHAnsi" w:cs="Browallia New"/>
                                <w:b/>
                                <w:sz w:val="20"/>
                                <w:szCs w:val="20"/>
                              </w:rPr>
                              <w:t xml:space="preserve"> 260414007</w:t>
                            </w:r>
                          </w:p>
                          <w:p w:rsidR="00BB5B1D" w:rsidRPr="0026280A" w:rsidRDefault="00BB5B1D" w:rsidP="00E61B62">
                            <w:pPr>
                              <w:pStyle w:val="Nagwek7"/>
                              <w:spacing w:line="200" w:lineRule="exact"/>
                              <w:rPr>
                                <w:rFonts w:asciiTheme="minorHAnsi" w:hAnsiTheme="minorHAnsi" w:cs="Browallia New"/>
                                <w:b/>
                                <w:sz w:val="20"/>
                                <w:szCs w:val="20"/>
                              </w:rPr>
                            </w:pPr>
                            <w:r w:rsidRPr="0026280A">
                              <w:rPr>
                                <w:rFonts w:asciiTheme="minorHAnsi" w:hAnsiTheme="minorHAnsi" w:cs="Browallia New"/>
                                <w:b/>
                                <w:sz w:val="20"/>
                                <w:szCs w:val="20"/>
                              </w:rPr>
                              <w:t>NIP 609-006-08--87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54.75pt;margin-top:84.75pt;width:192.35pt;height:4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" filled="f" stroked="f" strokecolor="blue">
                <v:textbox inset="0,0,0,0">
                  <w:txbxContent>
                    <w:p w:rsidR="00F52248" w:rsidRPr="0026280A" w:rsidRDefault="00BB5B1D" w:rsidP="002455C4">
                      <w:pPr>
                        <w:pStyle w:val="Nagwek7"/>
                        <w:tabs>
                          <w:tab w:val="left" w:pos="993"/>
                        </w:tabs>
                        <w:spacing w:line="200" w:lineRule="exact"/>
                        <w:rPr>
                          <w:rFonts w:asciiTheme="minorHAnsi" w:hAnsiTheme="minorHAnsi" w:cs="Browallia New"/>
                          <w:b/>
                          <w:sz w:val="20"/>
                          <w:szCs w:val="20"/>
                        </w:rPr>
                      </w:pPr>
                      <w:r w:rsidRPr="0026280A">
                        <w:rPr>
                          <w:rFonts w:asciiTheme="minorHAnsi" w:hAnsiTheme="minorHAnsi" w:cs="Browallia New"/>
                          <w:b/>
                          <w:sz w:val="20"/>
                          <w:szCs w:val="20"/>
                        </w:rPr>
                        <w:t>ul. Emila Godlewskiego 11</w:t>
                      </w:r>
                    </w:p>
                    <w:p w:rsidR="00F52248" w:rsidRPr="0026280A" w:rsidRDefault="00BB5B1D" w:rsidP="00E61B62">
                      <w:pPr>
                        <w:pStyle w:val="Nagwek7"/>
                        <w:spacing w:line="200" w:lineRule="exact"/>
                        <w:rPr>
                          <w:rFonts w:asciiTheme="minorHAnsi" w:hAnsiTheme="minorHAnsi" w:cs="Browallia New"/>
                          <w:b/>
                          <w:sz w:val="20"/>
                          <w:szCs w:val="20"/>
                        </w:rPr>
                      </w:pPr>
                      <w:r w:rsidRPr="0026280A">
                        <w:rPr>
                          <w:rFonts w:asciiTheme="minorHAnsi" w:hAnsiTheme="minorHAnsi" w:cs="Browallia New"/>
                          <w:b/>
                          <w:sz w:val="20"/>
                          <w:szCs w:val="20"/>
                        </w:rPr>
                        <w:t>29-105 Krasocin</w:t>
                      </w:r>
                    </w:p>
                    <w:p w:rsidR="00F52248" w:rsidRPr="0026280A" w:rsidRDefault="00BB5B1D" w:rsidP="00E61B62">
                      <w:pPr>
                        <w:pStyle w:val="Nagwek7"/>
                        <w:spacing w:line="200" w:lineRule="exact"/>
                        <w:rPr>
                          <w:rFonts w:asciiTheme="minorHAnsi" w:hAnsiTheme="minorHAnsi" w:cs="Browallia New"/>
                          <w:b/>
                          <w:sz w:val="20"/>
                          <w:szCs w:val="20"/>
                        </w:rPr>
                      </w:pPr>
                      <w:r w:rsidRPr="0026280A">
                        <w:rPr>
                          <w:rFonts w:asciiTheme="minorHAnsi" w:hAnsiTheme="minorHAnsi" w:cs="Browallia New"/>
                          <w:b/>
                          <w:sz w:val="20"/>
                          <w:szCs w:val="20"/>
                        </w:rPr>
                        <w:t>R</w:t>
                      </w:r>
                      <w:r w:rsidR="00C2656D" w:rsidRPr="0026280A">
                        <w:rPr>
                          <w:rFonts w:asciiTheme="minorHAnsi" w:hAnsiTheme="minorHAnsi" w:cs="Browallia New"/>
                          <w:b/>
                          <w:sz w:val="20"/>
                          <w:szCs w:val="20"/>
                        </w:rPr>
                        <w:t>egon</w:t>
                      </w:r>
                      <w:r w:rsidRPr="0026280A">
                        <w:rPr>
                          <w:rFonts w:asciiTheme="minorHAnsi" w:hAnsiTheme="minorHAnsi" w:cs="Browallia New"/>
                          <w:b/>
                          <w:sz w:val="20"/>
                          <w:szCs w:val="20"/>
                        </w:rPr>
                        <w:t xml:space="preserve"> 260414007</w:t>
                      </w:r>
                    </w:p>
                    <w:p w:rsidR="00BB5B1D" w:rsidRPr="0026280A" w:rsidRDefault="00BB5B1D" w:rsidP="00E61B62">
                      <w:pPr>
                        <w:pStyle w:val="Nagwek7"/>
                        <w:spacing w:line="200" w:lineRule="exact"/>
                        <w:rPr>
                          <w:rFonts w:asciiTheme="minorHAnsi" w:hAnsiTheme="minorHAnsi" w:cs="Browallia New"/>
                          <w:b/>
                          <w:sz w:val="20"/>
                          <w:szCs w:val="20"/>
                        </w:rPr>
                      </w:pPr>
                      <w:r w:rsidRPr="0026280A">
                        <w:rPr>
                          <w:rFonts w:asciiTheme="minorHAnsi" w:hAnsiTheme="minorHAnsi" w:cs="Browallia New"/>
                          <w:b/>
                          <w:sz w:val="20"/>
                          <w:szCs w:val="20"/>
                        </w:rPr>
                        <w:t>NIP 609-006-08--87</w:t>
                      </w:r>
                    </w:p>
                  </w:txbxContent>
                </v:textbox>
                <w10:wrap anchorx="page" anchory="page"/>
              </v:shape>
            </w:pict>
          </mc:Fallback>
        </mc:AlternateContent>
      </w:r>
      <w:r w:rsidR="00505D3D">
        <w:rPr>
          <w:noProof/>
          <w:sz w:val="24"/>
          <w:szCs w:val="24"/>
          <w:lang w:eastAsia="pl-PL"/>
        </w:rPr>
        <mc:AlternateContent>
          <mc:Choice Requires="wps">
            <w:drawing>
              <wp:anchor distT="0" distB="0" distL="114300" distR="114300" simplePos="0" relativeHeight="251665920" behindDoc="1" locked="0" layoutInCell="1" allowOverlap="1" wp14:anchorId="7B546435" wp14:editId="6F952DDA">
                <wp:simplePos x="0" y="0"/>
                <wp:positionH relativeFrom="page">
                  <wp:posOffset>3897630</wp:posOffset>
                </wp:positionH>
                <wp:positionV relativeFrom="page">
                  <wp:posOffset>1071880</wp:posOffset>
                </wp:positionV>
                <wp:extent cx="2940050" cy="514350"/>
                <wp:effectExtent l="1905" t="635" r="127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C2656D" w:rsidRPr="0026280A" w:rsidRDefault="00C2656D" w:rsidP="00E61B62">
                            <w:pPr>
                              <w:pStyle w:val="Nagwek7"/>
                              <w:tabs>
                                <w:tab w:val="left" w:pos="993"/>
                              </w:tabs>
                              <w:spacing w:line="200" w:lineRule="exact"/>
                              <w:rPr>
                                <w:rFonts w:asciiTheme="minorHAnsi" w:hAnsiTheme="minorHAnsi" w:cs="Browallia New"/>
                                <w:b/>
                                <w:sz w:val="20"/>
                                <w:szCs w:val="20"/>
                              </w:rPr>
                            </w:pPr>
                            <w:r w:rsidRPr="0026280A">
                              <w:rPr>
                                <w:rFonts w:asciiTheme="minorHAnsi" w:hAnsiTheme="minorHAnsi" w:cs="Browallia New"/>
                                <w:b/>
                                <w:sz w:val="20"/>
                                <w:szCs w:val="20"/>
                              </w:rPr>
                              <w:t>Telefon:</w:t>
                            </w:r>
                            <w:r w:rsidRPr="0026280A">
                              <w:rPr>
                                <w:rFonts w:asciiTheme="minorHAnsi" w:hAnsiTheme="minorHAnsi" w:cs="Browallia New"/>
                                <w:b/>
                                <w:sz w:val="20"/>
                                <w:szCs w:val="20"/>
                              </w:rPr>
                              <w:tab/>
                              <w:t>41 39 17 382</w:t>
                            </w:r>
                          </w:p>
                          <w:p w:rsidR="00C2656D" w:rsidRPr="0026280A" w:rsidRDefault="00C2656D" w:rsidP="00E61B62">
                            <w:pPr>
                              <w:pStyle w:val="Nagwek7"/>
                              <w:tabs>
                                <w:tab w:val="left" w:pos="993"/>
                              </w:tabs>
                              <w:spacing w:line="200" w:lineRule="exact"/>
                              <w:rPr>
                                <w:rFonts w:asciiTheme="minorHAnsi" w:hAnsiTheme="minorHAnsi" w:cs="Browallia New"/>
                                <w:b/>
                                <w:sz w:val="20"/>
                                <w:szCs w:val="20"/>
                              </w:rPr>
                            </w:pPr>
                            <w:r w:rsidRPr="0026280A">
                              <w:rPr>
                                <w:rFonts w:asciiTheme="minorHAnsi" w:hAnsiTheme="minorHAnsi" w:cs="Browallia New"/>
                                <w:b/>
                                <w:sz w:val="20"/>
                                <w:szCs w:val="20"/>
                              </w:rPr>
                              <w:t>Faks:</w:t>
                            </w:r>
                            <w:r w:rsidRPr="0026280A">
                              <w:rPr>
                                <w:rFonts w:asciiTheme="minorHAnsi" w:hAnsiTheme="minorHAnsi" w:cs="Browallia New"/>
                                <w:b/>
                                <w:sz w:val="20"/>
                                <w:szCs w:val="20"/>
                              </w:rPr>
                              <w:tab/>
                            </w:r>
                            <w:r w:rsidR="002B0FFA" w:rsidRPr="0026280A">
                              <w:rPr>
                                <w:rFonts w:asciiTheme="minorHAnsi" w:hAnsiTheme="minorHAnsi" w:cs="Browallia New"/>
                                <w:b/>
                                <w:sz w:val="20"/>
                                <w:szCs w:val="20"/>
                              </w:rPr>
                              <w:t>41 39 17 382</w:t>
                            </w:r>
                          </w:p>
                          <w:p w:rsidR="00C2656D" w:rsidRPr="0026280A" w:rsidRDefault="00C2656D" w:rsidP="00E61B62">
                            <w:pPr>
                              <w:pStyle w:val="Nagwek7"/>
                              <w:tabs>
                                <w:tab w:val="left" w:pos="993"/>
                              </w:tabs>
                              <w:spacing w:line="200" w:lineRule="exact"/>
                              <w:rPr>
                                <w:rFonts w:asciiTheme="minorHAnsi" w:hAnsiTheme="minorHAnsi" w:cs="Browallia New"/>
                                <w:b/>
                                <w:sz w:val="20"/>
                                <w:szCs w:val="20"/>
                              </w:rPr>
                            </w:pPr>
                            <w:r w:rsidRPr="0026280A">
                              <w:rPr>
                                <w:rFonts w:asciiTheme="minorHAnsi" w:hAnsiTheme="minorHAnsi" w:cs="Browallia New"/>
                                <w:b/>
                                <w:sz w:val="20"/>
                                <w:szCs w:val="20"/>
                              </w:rPr>
                              <w:t>E-mail:</w:t>
                            </w:r>
                            <w:r w:rsidRPr="0026280A">
                              <w:rPr>
                                <w:rFonts w:asciiTheme="minorHAnsi" w:hAnsiTheme="minorHAnsi" w:cs="Browallia New"/>
                                <w:b/>
                                <w:sz w:val="20"/>
                                <w:szCs w:val="20"/>
                              </w:rPr>
                              <w:tab/>
                            </w:r>
                            <w:hyperlink r:id="rId9" w:history="1">
                              <w:r w:rsidR="002B0FFA" w:rsidRPr="0026280A">
                                <w:rPr>
                                  <w:rFonts w:asciiTheme="minorHAnsi" w:hAnsiTheme="minorHAnsi" w:cs="Browallia New"/>
                                  <w:b/>
                                  <w:sz w:val="20"/>
                                  <w:szCs w:val="20"/>
                                </w:rPr>
                                <w:t>zgk@krasocin.com.pl</w:t>
                              </w:r>
                            </w:hyperlink>
                          </w:p>
                          <w:p w:rsidR="002B0FFA" w:rsidRPr="0026280A" w:rsidRDefault="002B0FFA" w:rsidP="002B0FFA">
                            <w:pPr>
                              <w:pStyle w:val="Nagwek7"/>
                              <w:tabs>
                                <w:tab w:val="left" w:pos="993"/>
                              </w:tabs>
                              <w:spacing w:line="200" w:lineRule="exact"/>
                              <w:rPr>
                                <w:rFonts w:asciiTheme="minorHAnsi" w:hAnsiTheme="minorHAnsi" w:cs="Browallia New"/>
                                <w:b/>
                                <w:sz w:val="20"/>
                                <w:szCs w:val="20"/>
                              </w:rPr>
                            </w:pPr>
                            <w:r w:rsidRPr="0026280A">
                              <w:rPr>
                                <w:rFonts w:asciiTheme="minorHAnsi" w:hAnsiTheme="minorHAnsi" w:cs="Browallia New"/>
                                <w:b/>
                                <w:sz w:val="20"/>
                                <w:szCs w:val="20"/>
                              </w:rPr>
                              <w:t>www</w:t>
                            </w:r>
                            <w:r w:rsidRPr="0026280A">
                              <w:rPr>
                                <w:rFonts w:asciiTheme="minorHAnsi" w:hAnsiTheme="minorHAnsi" w:cs="Browallia New"/>
                                <w:b/>
                                <w:sz w:val="20"/>
                                <w:szCs w:val="20"/>
                              </w:rPr>
                              <w:tab/>
                            </w:r>
                            <w:r w:rsidR="00ED0C38" w:rsidRPr="0026280A">
                              <w:rPr>
                                <w:rFonts w:asciiTheme="minorHAnsi" w:hAnsiTheme="minorHAnsi" w:cs="Browallia New"/>
                                <w:b/>
                                <w:sz w:val="20"/>
                                <w:szCs w:val="20"/>
                              </w:rPr>
                              <w:t>zgkkrasocin</w:t>
                            </w:r>
                            <w:r w:rsidRPr="0026280A">
                              <w:rPr>
                                <w:rFonts w:asciiTheme="minorHAnsi" w:hAnsiTheme="minorHAnsi" w:cs="Browallia New"/>
                                <w:b/>
                                <w:sz w:val="20"/>
                                <w:szCs w:val="20"/>
                              </w:rPr>
                              <w:t>.pl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306.9pt;margin-top:84.4pt;width:231.5pt;height:4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" filled="f" stroked="f" strokecolor="blue">
                <v:textbox inset="0,0,0,0">
                  <w:txbxContent>
                    <w:p w:rsidR="00C2656D" w:rsidRPr="0026280A" w:rsidRDefault="00C2656D" w:rsidP="00E61B62">
                      <w:pPr>
                        <w:pStyle w:val="Nagwek7"/>
                        <w:tabs>
                          <w:tab w:val="left" w:pos="993"/>
                        </w:tabs>
                        <w:spacing w:line="200" w:lineRule="exact"/>
                        <w:rPr>
                          <w:rFonts w:asciiTheme="minorHAnsi" w:hAnsiTheme="minorHAnsi" w:cs="Browallia New"/>
                          <w:b/>
                          <w:sz w:val="20"/>
                          <w:szCs w:val="20"/>
                        </w:rPr>
                      </w:pPr>
                      <w:r w:rsidRPr="0026280A">
                        <w:rPr>
                          <w:rFonts w:asciiTheme="minorHAnsi" w:hAnsiTheme="minorHAnsi" w:cs="Browallia New"/>
                          <w:b/>
                          <w:sz w:val="20"/>
                          <w:szCs w:val="20"/>
                        </w:rPr>
                        <w:t>Telefon:</w:t>
                      </w:r>
                      <w:r w:rsidRPr="0026280A">
                        <w:rPr>
                          <w:rFonts w:asciiTheme="minorHAnsi" w:hAnsiTheme="minorHAnsi" w:cs="Browallia New"/>
                          <w:b/>
                          <w:sz w:val="20"/>
                          <w:szCs w:val="20"/>
                        </w:rPr>
                        <w:tab/>
                        <w:t>41 39 17 382</w:t>
                      </w:r>
                    </w:p>
                    <w:p w:rsidR="00C2656D" w:rsidRPr="0026280A" w:rsidRDefault="00C2656D" w:rsidP="00E61B62">
                      <w:pPr>
                        <w:pStyle w:val="Nagwek7"/>
                        <w:tabs>
                          <w:tab w:val="left" w:pos="993"/>
                        </w:tabs>
                        <w:spacing w:line="200" w:lineRule="exact"/>
                        <w:rPr>
                          <w:rFonts w:asciiTheme="minorHAnsi" w:hAnsiTheme="minorHAnsi" w:cs="Browallia New"/>
                          <w:b/>
                          <w:sz w:val="20"/>
                          <w:szCs w:val="20"/>
                        </w:rPr>
                      </w:pPr>
                      <w:r w:rsidRPr="0026280A">
                        <w:rPr>
                          <w:rFonts w:asciiTheme="minorHAnsi" w:hAnsiTheme="minorHAnsi" w:cs="Browallia New"/>
                          <w:b/>
                          <w:sz w:val="20"/>
                          <w:szCs w:val="20"/>
                        </w:rPr>
                        <w:t>Faks:</w:t>
                      </w:r>
                      <w:r w:rsidRPr="0026280A">
                        <w:rPr>
                          <w:rFonts w:asciiTheme="minorHAnsi" w:hAnsiTheme="minorHAnsi" w:cs="Browallia New"/>
                          <w:b/>
                          <w:sz w:val="20"/>
                          <w:szCs w:val="20"/>
                        </w:rPr>
                        <w:tab/>
                      </w:r>
                      <w:r w:rsidR="002B0FFA" w:rsidRPr="0026280A">
                        <w:rPr>
                          <w:rFonts w:asciiTheme="minorHAnsi" w:hAnsiTheme="minorHAnsi" w:cs="Browallia New"/>
                          <w:b/>
                          <w:sz w:val="20"/>
                          <w:szCs w:val="20"/>
                        </w:rPr>
                        <w:t>41 39 17 382</w:t>
                      </w:r>
                    </w:p>
                    <w:p w:rsidR="00C2656D" w:rsidRPr="0026280A" w:rsidRDefault="00C2656D" w:rsidP="00E61B62">
                      <w:pPr>
                        <w:pStyle w:val="Nagwek7"/>
                        <w:tabs>
                          <w:tab w:val="left" w:pos="993"/>
                        </w:tabs>
                        <w:spacing w:line="200" w:lineRule="exact"/>
                        <w:rPr>
                          <w:rFonts w:asciiTheme="minorHAnsi" w:hAnsiTheme="minorHAnsi" w:cs="Browallia New"/>
                          <w:b/>
                          <w:sz w:val="20"/>
                          <w:szCs w:val="20"/>
                        </w:rPr>
                      </w:pPr>
                      <w:r w:rsidRPr="0026280A">
                        <w:rPr>
                          <w:rFonts w:asciiTheme="minorHAnsi" w:hAnsiTheme="minorHAnsi" w:cs="Browallia New"/>
                          <w:b/>
                          <w:sz w:val="20"/>
                          <w:szCs w:val="20"/>
                        </w:rPr>
                        <w:t>E-mail:</w:t>
                      </w:r>
                      <w:r w:rsidRPr="0026280A">
                        <w:rPr>
                          <w:rFonts w:asciiTheme="minorHAnsi" w:hAnsiTheme="minorHAnsi" w:cs="Browallia New"/>
                          <w:b/>
                          <w:sz w:val="20"/>
                          <w:szCs w:val="20"/>
                        </w:rPr>
                        <w:tab/>
                      </w:r>
                      <w:hyperlink r:id="rId10" w:history="1">
                        <w:r w:rsidR="002B0FFA" w:rsidRPr="0026280A">
                          <w:rPr>
                            <w:rFonts w:asciiTheme="minorHAnsi" w:hAnsiTheme="minorHAnsi" w:cs="Browallia New"/>
                            <w:b/>
                            <w:sz w:val="20"/>
                            <w:szCs w:val="20"/>
                          </w:rPr>
                          <w:t>zgk@krasocin.com.pl</w:t>
                        </w:r>
                      </w:hyperlink>
                    </w:p>
                    <w:p w:rsidR="002B0FFA" w:rsidRPr="0026280A" w:rsidRDefault="002B0FFA" w:rsidP="002B0FFA">
                      <w:pPr>
                        <w:pStyle w:val="Nagwek7"/>
                        <w:tabs>
                          <w:tab w:val="left" w:pos="993"/>
                        </w:tabs>
                        <w:spacing w:line="200" w:lineRule="exact"/>
                        <w:rPr>
                          <w:rFonts w:asciiTheme="minorHAnsi" w:hAnsiTheme="minorHAnsi" w:cs="Browallia New"/>
                          <w:b/>
                          <w:sz w:val="20"/>
                          <w:szCs w:val="20"/>
                        </w:rPr>
                      </w:pPr>
                      <w:r w:rsidRPr="0026280A">
                        <w:rPr>
                          <w:rFonts w:asciiTheme="minorHAnsi" w:hAnsiTheme="minorHAnsi" w:cs="Browallia New"/>
                          <w:b/>
                          <w:sz w:val="20"/>
                          <w:szCs w:val="20"/>
                        </w:rPr>
                        <w:t>www</w:t>
                      </w:r>
                      <w:r w:rsidRPr="0026280A">
                        <w:rPr>
                          <w:rFonts w:asciiTheme="minorHAnsi" w:hAnsiTheme="minorHAnsi" w:cs="Browallia New"/>
                          <w:b/>
                          <w:sz w:val="20"/>
                          <w:szCs w:val="20"/>
                        </w:rPr>
                        <w:tab/>
                      </w:r>
                      <w:r w:rsidR="00ED0C38" w:rsidRPr="0026280A">
                        <w:rPr>
                          <w:rFonts w:asciiTheme="minorHAnsi" w:hAnsiTheme="minorHAnsi" w:cs="Browallia New"/>
                          <w:b/>
                          <w:sz w:val="20"/>
                          <w:szCs w:val="20"/>
                        </w:rPr>
                        <w:t>zgkkrasocin</w:t>
                      </w:r>
                      <w:r w:rsidRPr="0026280A">
                        <w:rPr>
                          <w:rFonts w:asciiTheme="minorHAnsi" w:hAnsiTheme="minorHAnsi" w:cs="Browallia New"/>
                          <w:b/>
                          <w:sz w:val="20"/>
                          <w:szCs w:val="20"/>
                        </w:rPr>
                        <w:t>.pl</w:t>
                      </w:r>
                    </w:p>
                  </w:txbxContent>
                </v:textbox>
                <w10:wrap anchorx="page" anchory="page"/>
              </v:shape>
            </w:pict>
          </mc:Fallback>
        </mc:AlternateContent>
      </w:r>
      <w:r w:rsidR="00505D3D">
        <w:rPr>
          <w:noProof/>
          <w:sz w:val="24"/>
          <w:szCs w:val="24"/>
          <w:lang w:eastAsia="pl-PL"/>
        </w:rPr>
        <mc:AlternateContent>
          <mc:Choice Requires="wps">
            <w:drawing>
              <wp:anchor distT="0" distB="0" distL="114300" distR="114300" simplePos="0" relativeHeight="251660800" behindDoc="1" locked="0" layoutInCell="1" allowOverlap="1" wp14:anchorId="63944000" wp14:editId="4968357D">
                <wp:simplePos x="0" y="0"/>
                <wp:positionH relativeFrom="page">
                  <wp:posOffset>1019175</wp:posOffset>
                </wp:positionH>
                <wp:positionV relativeFrom="page">
                  <wp:posOffset>1650365</wp:posOffset>
                </wp:positionV>
                <wp:extent cx="5442585" cy="249555"/>
                <wp:effectExtent l="0" t="254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258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2B0FFA" w:rsidRDefault="00D86716" w:rsidP="002B0FFA">
                            <w:pPr>
                              <w:pStyle w:val="Nagwek7"/>
                              <w:tabs>
                                <w:tab w:val="left" w:pos="993"/>
                              </w:tabs>
                              <w:jc w:val="center"/>
                            </w:pPr>
                            <w:r w:rsidRPr="002B0FFA">
                              <w:rPr>
                                <w:rFonts w:ascii="Arial" w:hAnsi="Arial" w:cs="Arial"/>
                                <w:b/>
                                <w:sz w:val="20"/>
                              </w:rPr>
                              <w:t>Bank</w:t>
                            </w:r>
                            <w:r w:rsidR="00E61B62" w:rsidRPr="002B0FFA">
                              <w:rPr>
                                <w:rFonts w:ascii="Arial" w:hAnsi="Arial" w:cs="Arial"/>
                                <w:b/>
                                <w:sz w:val="20"/>
                              </w:rPr>
                              <w:t xml:space="preserve">: </w:t>
                            </w:r>
                            <w:r w:rsidRPr="002B0FFA">
                              <w:rPr>
                                <w:rFonts w:ascii="Arial" w:hAnsi="Arial" w:cs="Arial"/>
                                <w:b/>
                                <w:sz w:val="20"/>
                              </w:rPr>
                              <w:t>BS W</w:t>
                            </w:r>
                            <w:r w:rsidR="00E61B62" w:rsidRPr="002B0FFA">
                              <w:rPr>
                                <w:rFonts w:ascii="Arial" w:hAnsi="Arial" w:cs="Arial"/>
                                <w:b/>
                                <w:sz w:val="20"/>
                              </w:rPr>
                              <w:t>ł</w:t>
                            </w:r>
                            <w:r w:rsidRPr="002B0FFA">
                              <w:rPr>
                                <w:rFonts w:ascii="Arial" w:hAnsi="Arial" w:cs="Arial"/>
                                <w:b/>
                                <w:sz w:val="20"/>
                              </w:rPr>
                              <w:t>oszczowa O/Krasocin</w:t>
                            </w:r>
                            <w:r w:rsidR="00E61B62" w:rsidRPr="002B0FFA">
                              <w:rPr>
                                <w:rFonts w:ascii="Arial" w:hAnsi="Arial" w:cs="Arial"/>
                                <w:b/>
                                <w:sz w:val="20"/>
                              </w:rPr>
                              <w:t xml:space="preserve"> </w:t>
                            </w:r>
                            <w:r w:rsidRPr="002B0FFA">
                              <w:rPr>
                                <w:rFonts w:ascii="Arial" w:hAnsi="Arial" w:cs="Arial"/>
                                <w:b/>
                                <w:sz w:val="20"/>
                              </w:rPr>
                              <w:t xml:space="preserve">Nr konta: 73 8525 0002 0010 </w:t>
                            </w:r>
                            <w:r w:rsidR="00BB5B1D" w:rsidRPr="002B0FFA">
                              <w:rPr>
                                <w:rFonts w:ascii="Arial" w:hAnsi="Arial" w:cs="Arial"/>
                                <w:b/>
                                <w:sz w:val="20"/>
                              </w:rPr>
                              <w:t xml:space="preserve"> </w:t>
                            </w:r>
                            <w:r w:rsidRPr="002B0FFA">
                              <w:rPr>
                                <w:rFonts w:ascii="Arial" w:hAnsi="Arial" w:cs="Arial"/>
                                <w:b/>
                                <w:sz w:val="20"/>
                              </w:rPr>
                              <w:t>0120 1410</w:t>
                            </w:r>
                            <w:r w:rsidRPr="002B0FFA">
                              <w:rPr>
                                <w:rFonts w:ascii="Arial" w:hAnsi="Arial" w:cs="Arial"/>
                                <w:sz w:val="20"/>
                              </w:rPr>
                              <w:t xml:space="preserve"> </w:t>
                            </w:r>
                            <w:r w:rsidRPr="002B0FFA">
                              <w:rPr>
                                <w:rFonts w:ascii="Arial" w:hAnsi="Arial" w:cs="Arial"/>
                                <w:b/>
                                <w:sz w:val="20"/>
                              </w:rPr>
                              <w:t>0001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80.25pt;margin-top:129.95pt;width:428.55pt;height:19.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" filled="f" stroked="f" strokecolor="blue">
                <v:textbox inset="0,0,0,0">
                  <w:txbxContent>
                    <w:p w:rsidR="002B0FFA" w:rsidRDefault="00D86716" w:rsidP="002B0FFA">
                      <w:pPr>
                        <w:pStyle w:val="Nagwek7"/>
                        <w:tabs>
                          <w:tab w:val="left" w:pos="993"/>
                        </w:tabs>
                        <w:jc w:val="center"/>
                      </w:pPr>
                      <w:r w:rsidRPr="002B0FFA">
                        <w:rPr>
                          <w:rFonts w:ascii="Arial" w:hAnsi="Arial" w:cs="Arial"/>
                          <w:b/>
                          <w:sz w:val="20"/>
                        </w:rPr>
                        <w:t>Bank</w:t>
                      </w:r>
                      <w:r w:rsidR="00E61B62" w:rsidRPr="002B0FFA">
                        <w:rPr>
                          <w:rFonts w:ascii="Arial" w:hAnsi="Arial" w:cs="Arial"/>
                          <w:b/>
                          <w:sz w:val="20"/>
                        </w:rPr>
                        <w:t xml:space="preserve">: </w:t>
                      </w:r>
                      <w:r w:rsidRPr="002B0FFA">
                        <w:rPr>
                          <w:rFonts w:ascii="Arial" w:hAnsi="Arial" w:cs="Arial"/>
                          <w:b/>
                          <w:sz w:val="20"/>
                        </w:rPr>
                        <w:t>BS W</w:t>
                      </w:r>
                      <w:r w:rsidR="00E61B62" w:rsidRPr="002B0FFA">
                        <w:rPr>
                          <w:rFonts w:ascii="Arial" w:hAnsi="Arial" w:cs="Arial"/>
                          <w:b/>
                          <w:sz w:val="20"/>
                        </w:rPr>
                        <w:t>ł</w:t>
                      </w:r>
                      <w:r w:rsidRPr="002B0FFA">
                        <w:rPr>
                          <w:rFonts w:ascii="Arial" w:hAnsi="Arial" w:cs="Arial"/>
                          <w:b/>
                          <w:sz w:val="20"/>
                        </w:rPr>
                        <w:t>oszczowa O/Krasocin</w:t>
                      </w:r>
                      <w:r w:rsidR="00E61B62" w:rsidRPr="002B0FFA">
                        <w:rPr>
                          <w:rFonts w:ascii="Arial" w:hAnsi="Arial" w:cs="Arial"/>
                          <w:b/>
                          <w:sz w:val="20"/>
                        </w:rPr>
                        <w:t xml:space="preserve"> </w:t>
                      </w:r>
                      <w:r w:rsidRPr="002B0FFA">
                        <w:rPr>
                          <w:rFonts w:ascii="Arial" w:hAnsi="Arial" w:cs="Arial"/>
                          <w:b/>
                          <w:sz w:val="20"/>
                        </w:rPr>
                        <w:t xml:space="preserve">Nr konta: 73 8525 0002 0010 </w:t>
                      </w:r>
                      <w:r w:rsidR="00BB5B1D" w:rsidRPr="002B0FFA">
                        <w:rPr>
                          <w:rFonts w:ascii="Arial" w:hAnsi="Arial" w:cs="Arial"/>
                          <w:b/>
                          <w:sz w:val="20"/>
                        </w:rPr>
                        <w:t xml:space="preserve"> </w:t>
                      </w:r>
                      <w:r w:rsidRPr="002B0FFA">
                        <w:rPr>
                          <w:rFonts w:ascii="Arial" w:hAnsi="Arial" w:cs="Arial"/>
                          <w:b/>
                          <w:sz w:val="20"/>
                        </w:rPr>
                        <w:t>0120 1410</w:t>
                      </w:r>
                      <w:r w:rsidRPr="002B0FFA">
                        <w:rPr>
                          <w:rFonts w:ascii="Arial" w:hAnsi="Arial" w:cs="Arial"/>
                          <w:sz w:val="20"/>
                        </w:rPr>
                        <w:t xml:space="preserve"> </w:t>
                      </w:r>
                      <w:r w:rsidRPr="002B0FFA">
                        <w:rPr>
                          <w:rFonts w:ascii="Arial" w:hAnsi="Arial" w:cs="Arial"/>
                          <w:b/>
                          <w:sz w:val="20"/>
                        </w:rPr>
                        <w:t>0001</w:t>
                      </w:r>
                    </w:p>
                  </w:txbxContent>
                </v:textbox>
                <w10:wrap anchorx="page" anchory="page"/>
              </v:shape>
            </w:pict>
          </mc:Fallback>
        </mc:AlternateContent>
      </w:r>
      <w:r w:rsidR="00505D3D">
        <w:rPr>
          <w:noProof/>
          <w:sz w:val="24"/>
          <w:szCs w:val="24"/>
          <w:lang w:eastAsia="pl-PL"/>
        </w:rPr>
        <mc:AlternateContent>
          <mc:Choice Requires="wps">
            <w:drawing>
              <wp:anchor distT="0" distB="0" distL="114300" distR="114300" simplePos="0" relativeHeight="251657728" behindDoc="1" locked="0" layoutInCell="1" allowOverlap="1" wp14:anchorId="3DD8CF0E" wp14:editId="418C3356">
                <wp:simplePos x="0" y="0"/>
                <wp:positionH relativeFrom="page">
                  <wp:posOffset>466090</wp:posOffset>
                </wp:positionH>
                <wp:positionV relativeFrom="page">
                  <wp:posOffset>640715</wp:posOffset>
                </wp:positionV>
                <wp:extent cx="6574155" cy="431165"/>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15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248" w:rsidRPr="00BB5B1D" w:rsidRDefault="00BB5B1D" w:rsidP="00BB5B1D">
                            <w:pPr>
                              <w:pStyle w:val="Masthead"/>
                              <w:jc w:val="center"/>
                              <w:rPr>
                                <w:rFonts w:ascii="Times New Roman" w:hAnsi="Times New Roman"/>
                                <w:b/>
                                <w:color w:val="008000"/>
                                <w:sz w:val="56"/>
                                <w:szCs w:val="56"/>
                              </w:rPr>
                            </w:pPr>
                            <w:r w:rsidRPr="00BB5B1D">
                              <w:rPr>
                                <w:rFonts w:ascii="Times New Roman" w:hAnsi="Times New Roman"/>
                                <w:b/>
                                <w:color w:val="008000"/>
                                <w:sz w:val="56"/>
                                <w:szCs w:val="56"/>
                              </w:rPr>
                              <w:t>Zakład Gospodarki Komunalnej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6.7pt;margin-top:50.45pt;width:517.65pt;height:3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RksAIAALA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" filled="f" stroked="f">
                <v:textbox inset="0,0,0,0">
                  <w:txbxContent>
                    <w:p w:rsidR="00F52248" w:rsidRPr="00BB5B1D" w:rsidRDefault="00BB5B1D" w:rsidP="00BB5B1D">
                      <w:pPr>
                        <w:pStyle w:val="Masthead"/>
                        <w:jc w:val="center"/>
                        <w:rPr>
                          <w:rFonts w:ascii="Times New Roman" w:hAnsi="Times New Roman"/>
                          <w:b/>
                          <w:color w:val="008000"/>
                          <w:sz w:val="56"/>
                          <w:szCs w:val="56"/>
                        </w:rPr>
                      </w:pPr>
                      <w:r w:rsidRPr="00BB5B1D">
                        <w:rPr>
                          <w:rFonts w:ascii="Times New Roman" w:hAnsi="Times New Roman"/>
                          <w:b/>
                          <w:color w:val="008000"/>
                          <w:sz w:val="56"/>
                          <w:szCs w:val="56"/>
                        </w:rPr>
                        <w:t>Zakład Gospodarki Komunalnej</w:t>
                      </w:r>
                    </w:p>
                  </w:txbxContent>
                </v:textbox>
                <w10:wrap anchorx="page" anchory="page"/>
              </v:shape>
            </w:pict>
          </mc:Fallback>
        </mc:AlternateContent>
      </w:r>
      <w:r w:rsidR="00505D3D">
        <w:rPr>
          <w:noProof/>
          <w:sz w:val="24"/>
          <w:szCs w:val="24"/>
          <w:lang w:eastAsia="pl-PL"/>
        </w:rPr>
        <mc:AlternateContent>
          <mc:Choice Requires="wps">
            <w:drawing>
              <wp:anchor distT="0" distB="0" distL="114300" distR="114300" simplePos="0" relativeHeight="251661824" behindDoc="1" locked="0" layoutInCell="1" allowOverlap="1" wp14:anchorId="3A9A4F9F" wp14:editId="4CED5762">
                <wp:simplePos x="0" y="0"/>
                <wp:positionH relativeFrom="page">
                  <wp:posOffset>466090</wp:posOffset>
                </wp:positionH>
                <wp:positionV relativeFrom="page">
                  <wp:posOffset>476885</wp:posOffset>
                </wp:positionV>
                <wp:extent cx="6574155" cy="0"/>
                <wp:effectExtent l="23495" t="30480" r="22225" b="2667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155" cy="0"/>
                        </a:xfrm>
                        <a:prstGeom prst="line">
                          <a:avLst/>
                        </a:prstGeom>
                        <a:noFill/>
                        <a:ln w="4445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7pt,37.55pt" to="554.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" strokecolor="#548dd4 [1951]" strokeweight="3.5pt">
                <w10:wrap anchorx="page" anchory="page"/>
              </v:line>
            </w:pict>
          </mc:Fallback>
        </mc:AlternateContent>
      </w:r>
      <w:r w:rsidR="00505D3D">
        <w:rPr>
          <w:noProof/>
          <w:sz w:val="24"/>
          <w:szCs w:val="24"/>
          <w:lang w:eastAsia="pl-PL"/>
        </w:rPr>
        <mc:AlternateContent>
          <mc:Choice Requires="wps">
            <w:drawing>
              <wp:anchor distT="0" distB="0" distL="114300" distR="114300" simplePos="0" relativeHeight="251663872" behindDoc="1" locked="0" layoutInCell="1" allowOverlap="1" wp14:anchorId="483E3586" wp14:editId="1598373D">
                <wp:simplePos x="0" y="0"/>
                <wp:positionH relativeFrom="page">
                  <wp:posOffset>466090</wp:posOffset>
                </wp:positionH>
                <wp:positionV relativeFrom="page">
                  <wp:posOffset>528955</wp:posOffset>
                </wp:positionV>
                <wp:extent cx="6574155" cy="45085"/>
                <wp:effectExtent l="0" t="3175"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4155" cy="45085"/>
                        </a:xfrm>
                        <a:prstGeom prst="rect">
                          <a:avLst/>
                        </a:prstGeom>
                        <a:solidFill>
                          <a:srgbClr val="996633"/>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6.7pt;margin-top:41.65pt;width:517.65pt;height:3.5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" fillcolor="#963" stroked="f" strokecolor="#663" strokeweight="0">
                <w10:wrap anchorx="page" anchory="page"/>
              </v:rect>
            </w:pict>
          </mc:Fallback>
        </mc:AlternateContent>
      </w:r>
      <w:r w:rsidR="00505D3D">
        <w:rPr>
          <w:noProof/>
          <w:sz w:val="24"/>
          <w:szCs w:val="24"/>
          <w:lang w:eastAsia="pl-PL"/>
        </w:rPr>
        <mc:AlternateContent>
          <mc:Choice Requires="wps">
            <w:drawing>
              <wp:anchor distT="0" distB="0" distL="114300" distR="114300" simplePos="0" relativeHeight="251664896" behindDoc="1" locked="0" layoutInCell="1" allowOverlap="1" wp14:anchorId="0B8BE5AC" wp14:editId="10F6A80B">
                <wp:simplePos x="0" y="0"/>
                <wp:positionH relativeFrom="page">
                  <wp:posOffset>942975</wp:posOffset>
                </wp:positionH>
                <wp:positionV relativeFrom="page">
                  <wp:posOffset>1899920</wp:posOffset>
                </wp:positionV>
                <wp:extent cx="5442585" cy="0"/>
                <wp:effectExtent l="9525" t="13970" r="15240" b="1460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2585" cy="0"/>
                        </a:xfrm>
                        <a:prstGeom prst="line">
                          <a:avLst/>
                        </a:prstGeom>
                        <a:noFill/>
                        <a:ln w="1587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25pt,149.6pt" to="502.8pt,1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" strokecolor="green" strokeweight="1.25pt">
                <w10:wrap anchorx="page" anchory="page"/>
              </v:line>
            </w:pict>
          </mc:Fallback>
        </mc:AlternateContent>
      </w:r>
      <w:r w:rsidR="00505D3D">
        <w:rPr>
          <w:noProof/>
          <w:sz w:val="24"/>
          <w:szCs w:val="24"/>
          <w:lang w:eastAsia="pl-PL"/>
        </w:rPr>
        <mc:AlternateContent>
          <mc:Choice Requires="wps">
            <w:drawing>
              <wp:anchor distT="0" distB="0" distL="114300" distR="114300" simplePos="0" relativeHeight="251654656" behindDoc="1" locked="0" layoutInCell="1" allowOverlap="1" wp14:anchorId="61995615" wp14:editId="52884449">
                <wp:simplePos x="0" y="0"/>
                <wp:positionH relativeFrom="page">
                  <wp:posOffset>0</wp:posOffset>
                </wp:positionH>
                <wp:positionV relativeFrom="page">
                  <wp:posOffset>0</wp:posOffset>
                </wp:positionV>
                <wp:extent cx="8229600" cy="2273935"/>
                <wp:effectExtent l="0" t="0" r="0" b="2540"/>
                <wp:wrapTight wrapText="bothSides">
                  <wp:wrapPolygon edited="0">
                    <wp:start x="-25" y="0"/>
                    <wp:lineTo x="-25" y="21600"/>
                    <wp:lineTo x="21625" y="21600"/>
                    <wp:lineTo x="21625" y="0"/>
                    <wp:lineTo x="-25" y="0"/>
                  </wp:wrapPolygon>
                </wp:wrapTight>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2273935"/>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9in;height:179.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" filled="f" fillcolor="fuchsia" stroked="f">
                <w10:wrap type="tight" anchorx="page" anchory="page"/>
              </v:rect>
            </w:pict>
          </mc:Fallback>
        </mc:AlternateContent>
      </w:r>
      <w:r w:rsidR="00F42601" w:rsidRPr="00F42601">
        <w:rPr>
          <w:rFonts w:ascii="Times New Roman" w:eastAsia="Times New Roman" w:hAnsi="Times New Roman" w:cs="Times New Roman"/>
          <w:b/>
          <w:bCs/>
          <w:sz w:val="24"/>
          <w:szCs w:val="24"/>
          <w:lang w:eastAsia="ar-SA"/>
        </w:rPr>
        <w:t xml:space="preserve">ZAPYTANIE OFERTOWE </w:t>
      </w:r>
    </w:p>
    <w:p w:rsidR="00F42601" w:rsidRPr="00F42601" w:rsidRDefault="00F42601" w:rsidP="00181FD6">
      <w:pPr>
        <w:tabs>
          <w:tab w:val="right" w:pos="8931"/>
        </w:tabs>
        <w:spacing w:line="240" w:lineRule="auto"/>
        <w:jc w:val="center"/>
        <w:rPr>
          <w:rFonts w:ascii="Times New Roman" w:eastAsia="Times New Roman" w:hAnsi="Times New Roman" w:cs="Times New Roman"/>
          <w:sz w:val="24"/>
          <w:szCs w:val="24"/>
          <w:lang w:eastAsia="ar-SA"/>
        </w:rPr>
      </w:pPr>
      <w:r w:rsidRPr="00F42601">
        <w:rPr>
          <w:rFonts w:ascii="Times New Roman" w:eastAsia="Times New Roman" w:hAnsi="Times New Roman" w:cs="Times New Roman"/>
          <w:b/>
          <w:bCs/>
          <w:sz w:val="24"/>
          <w:szCs w:val="24"/>
          <w:lang w:eastAsia="ar-SA"/>
        </w:rPr>
        <w:t xml:space="preserve">PN. </w:t>
      </w:r>
      <w:r w:rsidR="00E015EA">
        <w:rPr>
          <w:rFonts w:ascii="Times New Roman" w:eastAsia="Times New Roman" w:hAnsi="Times New Roman" w:cs="Times New Roman"/>
          <w:b/>
          <w:bCs/>
          <w:sz w:val="24"/>
          <w:szCs w:val="24"/>
          <w:lang w:eastAsia="ar-SA"/>
        </w:rPr>
        <w:t>„</w:t>
      </w:r>
      <w:r w:rsidR="00997888">
        <w:rPr>
          <w:rFonts w:ascii="Times New Roman" w:eastAsia="Times New Roman" w:hAnsi="Times New Roman" w:cs="Times New Roman"/>
          <w:b/>
          <w:bCs/>
          <w:sz w:val="24"/>
          <w:szCs w:val="24"/>
          <w:lang w:eastAsia="ar-SA"/>
        </w:rPr>
        <w:t>ODBIÓR</w:t>
      </w:r>
      <w:r w:rsidR="00097899" w:rsidRPr="00097899">
        <w:rPr>
          <w:rFonts w:ascii="Times New Roman" w:eastAsia="Times New Roman" w:hAnsi="Times New Roman" w:cs="Times New Roman"/>
          <w:b/>
          <w:bCs/>
          <w:sz w:val="24"/>
          <w:szCs w:val="24"/>
          <w:lang w:eastAsia="ar-SA"/>
        </w:rPr>
        <w:t xml:space="preserve"> I ZAGOSPODAROWANIE OSADÓW ŚCIEKOWYCH OCZYSZCZALNI ŚCIEKÓW W </w:t>
      </w:r>
      <w:r w:rsidR="00097899">
        <w:rPr>
          <w:rFonts w:ascii="Times New Roman" w:eastAsia="Times New Roman" w:hAnsi="Times New Roman" w:cs="Times New Roman"/>
          <w:b/>
          <w:bCs/>
          <w:sz w:val="24"/>
          <w:szCs w:val="24"/>
          <w:lang w:eastAsia="ar-SA"/>
        </w:rPr>
        <w:t>SKORKOWIE</w:t>
      </w:r>
      <w:r w:rsidR="00C771AD">
        <w:rPr>
          <w:rFonts w:ascii="Times New Roman" w:eastAsia="Times New Roman" w:hAnsi="Times New Roman" w:cs="Times New Roman"/>
          <w:b/>
          <w:bCs/>
          <w:sz w:val="24"/>
          <w:szCs w:val="24"/>
          <w:lang w:eastAsia="ar-SA"/>
        </w:rPr>
        <w:t>”</w:t>
      </w:r>
    </w:p>
    <w:p w:rsidR="00F42601" w:rsidRPr="00F42601" w:rsidRDefault="00F42601" w:rsidP="00181FD6">
      <w:pPr>
        <w:suppressAutoHyphens/>
        <w:spacing w:before="120" w:line="240" w:lineRule="auto"/>
        <w:rPr>
          <w:rFonts w:ascii="Times New Roman" w:eastAsia="Times New Roman" w:hAnsi="Times New Roman" w:cs="Times New Roman"/>
          <w:b/>
          <w:bCs/>
          <w:sz w:val="24"/>
          <w:szCs w:val="24"/>
          <w:u w:val="single"/>
          <w:lang w:eastAsia="ar-SA"/>
        </w:rPr>
      </w:pPr>
      <w:r w:rsidRPr="00F42601">
        <w:rPr>
          <w:rFonts w:ascii="Times New Roman" w:eastAsia="Times New Roman" w:hAnsi="Times New Roman" w:cs="Times New Roman"/>
          <w:b/>
          <w:bCs/>
          <w:sz w:val="24"/>
          <w:szCs w:val="24"/>
          <w:lang w:eastAsia="ar-SA"/>
        </w:rPr>
        <w:t xml:space="preserve">1. </w:t>
      </w:r>
      <w:r w:rsidRPr="00F42601">
        <w:rPr>
          <w:rFonts w:ascii="Times New Roman" w:eastAsia="Times New Roman" w:hAnsi="Times New Roman" w:cs="Times New Roman"/>
          <w:b/>
          <w:bCs/>
          <w:sz w:val="24"/>
          <w:szCs w:val="24"/>
          <w:u w:val="single"/>
          <w:lang w:eastAsia="ar-SA"/>
        </w:rPr>
        <w:t>INFORMACJE OGÓLNE:</w:t>
      </w:r>
    </w:p>
    <w:p w:rsidR="00F42601" w:rsidRPr="00F42601" w:rsidRDefault="00F42601" w:rsidP="00F42601">
      <w:pPr>
        <w:suppressAutoHyphens/>
        <w:spacing w:line="240" w:lineRule="auto"/>
        <w:rPr>
          <w:rFonts w:ascii="Times New Roman" w:eastAsia="Times New Roman" w:hAnsi="Times New Roman" w:cs="Times New Roman"/>
          <w:b/>
          <w:bCs/>
          <w:sz w:val="24"/>
          <w:szCs w:val="24"/>
          <w:u w:val="single"/>
          <w:lang w:eastAsia="ar-SA"/>
        </w:rPr>
      </w:pPr>
    </w:p>
    <w:p w:rsidR="00F42601" w:rsidRPr="00F42601" w:rsidRDefault="00F42601" w:rsidP="00F42601">
      <w:pPr>
        <w:suppressAutoHyphens/>
        <w:spacing w:line="240" w:lineRule="auto"/>
        <w:jc w:val="both"/>
        <w:rPr>
          <w:rFonts w:ascii="Times New Roman" w:eastAsia="Times New Roman" w:hAnsi="Times New Roman" w:cs="Times New Roman"/>
          <w:sz w:val="24"/>
          <w:szCs w:val="24"/>
          <w:lang w:eastAsia="ar-SA"/>
        </w:rPr>
      </w:pPr>
      <w:r w:rsidRPr="00F42601">
        <w:rPr>
          <w:rFonts w:ascii="Times New Roman" w:eastAsia="Times New Roman" w:hAnsi="Times New Roman" w:cs="Times New Roman"/>
          <w:sz w:val="24"/>
          <w:szCs w:val="24"/>
          <w:lang w:eastAsia="ar-SA"/>
        </w:rPr>
        <w:t>Niniejsze zapytanie ma formę rozeznania rynku  i nie stanowi zapytania ofertowego w</w:t>
      </w:r>
      <w:r>
        <w:rPr>
          <w:rFonts w:ascii="Times New Roman" w:eastAsia="Times New Roman" w:hAnsi="Times New Roman" w:cs="Times New Roman"/>
          <w:sz w:val="24"/>
          <w:szCs w:val="24"/>
          <w:lang w:eastAsia="ar-SA"/>
        </w:rPr>
        <w:t> </w:t>
      </w:r>
      <w:r w:rsidRPr="00F42601">
        <w:rPr>
          <w:rFonts w:ascii="Times New Roman" w:eastAsia="Times New Roman" w:hAnsi="Times New Roman" w:cs="Times New Roman"/>
          <w:sz w:val="24"/>
          <w:szCs w:val="24"/>
          <w:lang w:eastAsia="ar-SA"/>
        </w:rPr>
        <w:t>rozumieniu przepisów PZP.</w:t>
      </w:r>
    </w:p>
    <w:p w:rsidR="00F42601" w:rsidRPr="00F42601" w:rsidRDefault="00F42601" w:rsidP="00F42601">
      <w:pPr>
        <w:suppressAutoHyphens/>
        <w:spacing w:line="240" w:lineRule="auto"/>
        <w:rPr>
          <w:rFonts w:ascii="Times New Roman" w:eastAsia="Times New Roman" w:hAnsi="Times New Roman" w:cs="Times New Roman"/>
          <w:sz w:val="24"/>
          <w:szCs w:val="24"/>
          <w:lang w:eastAsia="ar-SA"/>
        </w:rPr>
      </w:pPr>
    </w:p>
    <w:p w:rsidR="00F42601" w:rsidRPr="00F42601" w:rsidRDefault="00F42601" w:rsidP="00F42601">
      <w:pPr>
        <w:suppressAutoHyphens/>
        <w:spacing w:line="240" w:lineRule="auto"/>
        <w:rPr>
          <w:rFonts w:ascii="Times New Roman" w:eastAsia="Times New Roman" w:hAnsi="Times New Roman" w:cs="Times New Roman"/>
          <w:b/>
          <w:bCs/>
          <w:sz w:val="24"/>
          <w:szCs w:val="24"/>
          <w:u w:val="single"/>
          <w:lang w:eastAsia="ar-SA"/>
        </w:rPr>
      </w:pPr>
      <w:r w:rsidRPr="00F42601">
        <w:rPr>
          <w:rFonts w:ascii="Times New Roman" w:eastAsia="Times New Roman" w:hAnsi="Times New Roman" w:cs="Times New Roman"/>
          <w:b/>
          <w:bCs/>
          <w:sz w:val="24"/>
          <w:szCs w:val="24"/>
          <w:lang w:eastAsia="ar-SA"/>
        </w:rPr>
        <w:t xml:space="preserve">2. </w:t>
      </w:r>
      <w:r w:rsidRPr="00F42601">
        <w:rPr>
          <w:rFonts w:ascii="Times New Roman" w:eastAsia="Times New Roman" w:hAnsi="Times New Roman" w:cs="Times New Roman"/>
          <w:b/>
          <w:bCs/>
          <w:sz w:val="24"/>
          <w:szCs w:val="24"/>
          <w:u w:val="single"/>
          <w:lang w:eastAsia="ar-SA"/>
        </w:rPr>
        <w:t>PRZEDMIOT ZAMÓWIENIA</w:t>
      </w:r>
    </w:p>
    <w:p w:rsidR="00F42601" w:rsidRPr="00F42601" w:rsidRDefault="00F42601" w:rsidP="00F42601">
      <w:pPr>
        <w:suppressAutoHyphens/>
        <w:spacing w:line="240" w:lineRule="auto"/>
        <w:rPr>
          <w:rFonts w:ascii="Times New Roman" w:eastAsia="Times New Roman" w:hAnsi="Times New Roman" w:cs="Times New Roman"/>
          <w:b/>
          <w:bCs/>
          <w:sz w:val="24"/>
          <w:szCs w:val="24"/>
          <w:u w:val="single"/>
          <w:lang w:eastAsia="ar-SA"/>
        </w:rPr>
      </w:pPr>
    </w:p>
    <w:p w:rsidR="00097899" w:rsidRPr="00097899" w:rsidRDefault="00097899" w:rsidP="00997888">
      <w:pPr>
        <w:widowControl w:val="0"/>
        <w:numPr>
          <w:ilvl w:val="0"/>
          <w:numId w:val="21"/>
        </w:numPr>
        <w:spacing w:line="288" w:lineRule="exact"/>
        <w:ind w:left="709" w:right="20" w:hanging="425"/>
        <w:jc w:val="both"/>
        <w:rPr>
          <w:rFonts w:ascii="Times New Roman" w:eastAsia="Times New Roman" w:hAnsi="Times New Roman" w:cs="Times New Roman"/>
          <w:sz w:val="21"/>
          <w:szCs w:val="21"/>
          <w:lang w:eastAsia="pl-PL"/>
        </w:rPr>
      </w:pPr>
      <w:r w:rsidRPr="00997888">
        <w:rPr>
          <w:rFonts w:ascii="Times New Roman" w:eastAsia="Times New Roman" w:hAnsi="Times New Roman" w:cs="Times New Roman"/>
          <w:sz w:val="21"/>
          <w:szCs w:val="21"/>
          <w:lang w:eastAsia="pl-PL"/>
        </w:rPr>
        <w:t xml:space="preserve">Przedmiot </w:t>
      </w:r>
      <w:r w:rsidRPr="00097899">
        <w:rPr>
          <w:rFonts w:ascii="Times New Roman" w:eastAsia="Times New Roman" w:hAnsi="Times New Roman" w:cs="Times New Roman"/>
          <w:sz w:val="21"/>
          <w:szCs w:val="21"/>
          <w:lang w:eastAsia="pl-PL"/>
        </w:rPr>
        <w:t xml:space="preserve">zamówienia obejmuje wykonanie usługi odbioru, transportu i zagospodarowania komunalnych osadów ściekowych o kodzie CPV 19 08 05 (osady ustabilizowane) w ilości </w:t>
      </w:r>
      <w:r w:rsidRPr="00997888">
        <w:rPr>
          <w:rFonts w:ascii="Times New Roman" w:eastAsia="Times New Roman" w:hAnsi="Times New Roman" w:cs="Times New Roman"/>
          <w:b/>
          <w:sz w:val="21"/>
          <w:szCs w:val="21"/>
          <w:lang w:eastAsia="pl-PL"/>
        </w:rPr>
        <w:t>400</w:t>
      </w:r>
      <w:r w:rsidR="00997888">
        <w:rPr>
          <w:rFonts w:ascii="Times New Roman" w:eastAsia="Times New Roman" w:hAnsi="Times New Roman" w:cs="Times New Roman"/>
          <w:b/>
          <w:sz w:val="21"/>
          <w:szCs w:val="21"/>
          <w:lang w:eastAsia="pl-PL"/>
        </w:rPr>
        <w:t> </w:t>
      </w:r>
      <w:r w:rsidRPr="00097899">
        <w:rPr>
          <w:rFonts w:ascii="Times New Roman" w:eastAsia="Times New Roman" w:hAnsi="Times New Roman" w:cs="Times New Roman"/>
          <w:b/>
          <w:sz w:val="21"/>
          <w:szCs w:val="21"/>
          <w:lang w:eastAsia="pl-PL"/>
        </w:rPr>
        <w:t>Mg/rok</w:t>
      </w:r>
      <w:r w:rsidR="00997888">
        <w:rPr>
          <w:rFonts w:ascii="Times New Roman" w:eastAsia="Times New Roman" w:hAnsi="Times New Roman" w:cs="Times New Roman"/>
          <w:sz w:val="21"/>
          <w:szCs w:val="21"/>
          <w:lang w:eastAsia="pl-PL"/>
        </w:rPr>
        <w:t xml:space="preserve"> </w:t>
      </w:r>
      <w:r w:rsidRPr="00097899">
        <w:rPr>
          <w:rFonts w:ascii="Times New Roman" w:eastAsia="Times New Roman" w:hAnsi="Times New Roman" w:cs="Times New Roman"/>
          <w:sz w:val="21"/>
          <w:szCs w:val="21"/>
          <w:lang w:eastAsia="pl-PL"/>
        </w:rPr>
        <w:t>zgodnie z zachowaniem wymogów określonych z dnia 14 grudnia 2012 r. o odpadach (</w:t>
      </w:r>
      <w:proofErr w:type="spellStart"/>
      <w:r w:rsidRPr="00097899">
        <w:rPr>
          <w:rFonts w:ascii="Times New Roman" w:eastAsia="Times New Roman" w:hAnsi="Times New Roman" w:cs="Times New Roman"/>
          <w:sz w:val="21"/>
          <w:szCs w:val="21"/>
          <w:lang w:eastAsia="pl-PL"/>
        </w:rPr>
        <w:t>t.j</w:t>
      </w:r>
      <w:proofErr w:type="spellEnd"/>
      <w:r w:rsidRPr="00097899">
        <w:rPr>
          <w:rFonts w:ascii="Times New Roman" w:eastAsia="Times New Roman" w:hAnsi="Times New Roman" w:cs="Times New Roman"/>
          <w:sz w:val="21"/>
          <w:szCs w:val="21"/>
          <w:lang w:eastAsia="pl-PL"/>
        </w:rPr>
        <w:t>. Dz. U. z 2016 r., poz. 1987 ze zm.) oraz Rozporządzenia Ministra Środowiska z dnia 6 lutego 2015 r. w sprawie komunalnych osadów ściekowych (Dz. U. z 2015 r. poz. 257) oraz innych powiązanych aktów wykonawczych.</w:t>
      </w:r>
    </w:p>
    <w:p w:rsidR="00097899" w:rsidRPr="00097899" w:rsidRDefault="00097899" w:rsidP="00097899">
      <w:pPr>
        <w:widowControl w:val="0"/>
        <w:numPr>
          <w:ilvl w:val="0"/>
          <w:numId w:val="21"/>
        </w:numPr>
        <w:spacing w:line="288" w:lineRule="exact"/>
        <w:ind w:left="709" w:right="20" w:hanging="425"/>
        <w:jc w:val="both"/>
        <w:rPr>
          <w:rFonts w:ascii="Times New Roman" w:eastAsia="Times New Roman" w:hAnsi="Times New Roman" w:cs="Times New Roman"/>
          <w:sz w:val="21"/>
          <w:szCs w:val="21"/>
          <w:lang w:eastAsia="pl-PL"/>
        </w:rPr>
      </w:pPr>
      <w:r w:rsidRPr="00097899">
        <w:rPr>
          <w:rFonts w:ascii="Times New Roman" w:eastAsia="Times New Roman" w:hAnsi="Times New Roman" w:cs="Times New Roman"/>
          <w:sz w:val="21"/>
          <w:szCs w:val="21"/>
          <w:lang w:eastAsia="pl-PL"/>
        </w:rPr>
        <w:t>Zakres zamówienia został określony szacunkowo na podstawie ilości osadów wytworzonych przez ostatnie 12-miesięcy, rzeczywisty zakres zamówienia może ulec zmianie i będzie określony na podstawie faktycznej ilości wywiezionego i zagospodarowanego odpadu.</w:t>
      </w:r>
    </w:p>
    <w:p w:rsidR="00097899" w:rsidRPr="00097899" w:rsidRDefault="00097899" w:rsidP="00097899">
      <w:pPr>
        <w:widowControl w:val="0"/>
        <w:numPr>
          <w:ilvl w:val="0"/>
          <w:numId w:val="21"/>
        </w:numPr>
        <w:spacing w:line="288" w:lineRule="exact"/>
        <w:ind w:left="709" w:right="20" w:hanging="425"/>
        <w:jc w:val="both"/>
        <w:rPr>
          <w:rFonts w:ascii="Times New Roman" w:eastAsia="Times New Roman" w:hAnsi="Times New Roman" w:cs="Times New Roman"/>
          <w:sz w:val="21"/>
          <w:szCs w:val="21"/>
          <w:lang w:eastAsia="pl-PL"/>
        </w:rPr>
      </w:pPr>
      <w:r w:rsidRPr="00097899">
        <w:rPr>
          <w:rFonts w:ascii="Times New Roman" w:eastAsia="Times New Roman" w:hAnsi="Times New Roman" w:cs="Times New Roman"/>
          <w:sz w:val="21"/>
          <w:szCs w:val="21"/>
          <w:lang w:eastAsia="pl-PL"/>
        </w:rPr>
        <w:t>Wykonawca winien posiadać aktualne decyzje na prowadzenie działalności w zakresie objętym zamówieniem (tj. zbieranie, transport oraz zagospodarowanie odpadów).</w:t>
      </w:r>
    </w:p>
    <w:p w:rsidR="00097899" w:rsidRPr="00097899" w:rsidRDefault="00097899" w:rsidP="00097899">
      <w:pPr>
        <w:widowControl w:val="0"/>
        <w:numPr>
          <w:ilvl w:val="0"/>
          <w:numId w:val="21"/>
        </w:numPr>
        <w:spacing w:line="288" w:lineRule="exact"/>
        <w:ind w:left="709" w:right="20" w:hanging="425"/>
        <w:jc w:val="both"/>
        <w:rPr>
          <w:rFonts w:ascii="Times New Roman" w:eastAsia="Times New Roman" w:hAnsi="Times New Roman" w:cs="Times New Roman"/>
          <w:sz w:val="21"/>
          <w:szCs w:val="21"/>
          <w:lang w:eastAsia="pl-PL"/>
        </w:rPr>
      </w:pPr>
      <w:r w:rsidRPr="00097899">
        <w:rPr>
          <w:rFonts w:ascii="Times New Roman" w:eastAsia="Times New Roman" w:hAnsi="Times New Roman" w:cs="Times New Roman"/>
          <w:sz w:val="21"/>
          <w:szCs w:val="21"/>
          <w:lang w:eastAsia="pl-PL"/>
        </w:rPr>
        <w:t xml:space="preserve">Wykonawca winien posiadać dokument poświadczający należyte wykonanie usługi w minimalnej wielkości wskazanej w postępowaniu (np.: referencje, poświadczenie należytego wykonania usługi, </w:t>
      </w:r>
      <w:proofErr w:type="spellStart"/>
      <w:r w:rsidRPr="00097899">
        <w:rPr>
          <w:rFonts w:ascii="Times New Roman" w:eastAsia="Times New Roman" w:hAnsi="Times New Roman" w:cs="Times New Roman"/>
          <w:sz w:val="21"/>
          <w:szCs w:val="21"/>
          <w:lang w:eastAsia="pl-PL"/>
        </w:rPr>
        <w:t>itp</w:t>
      </w:r>
      <w:proofErr w:type="spellEnd"/>
      <w:r w:rsidRPr="00097899">
        <w:rPr>
          <w:rFonts w:ascii="Times New Roman" w:eastAsia="Times New Roman" w:hAnsi="Times New Roman" w:cs="Times New Roman"/>
          <w:sz w:val="21"/>
          <w:szCs w:val="21"/>
          <w:lang w:eastAsia="pl-PL"/>
        </w:rPr>
        <w:t>).</w:t>
      </w:r>
    </w:p>
    <w:p w:rsidR="00097899" w:rsidRPr="00097899" w:rsidRDefault="00097899" w:rsidP="00097899">
      <w:pPr>
        <w:widowControl w:val="0"/>
        <w:numPr>
          <w:ilvl w:val="0"/>
          <w:numId w:val="21"/>
        </w:numPr>
        <w:spacing w:line="288" w:lineRule="exact"/>
        <w:ind w:left="709" w:right="20" w:hanging="425"/>
        <w:jc w:val="both"/>
        <w:rPr>
          <w:rFonts w:ascii="Times New Roman" w:eastAsia="Times New Roman" w:hAnsi="Times New Roman" w:cs="Times New Roman"/>
          <w:sz w:val="21"/>
          <w:szCs w:val="21"/>
          <w:lang w:eastAsia="pl-PL"/>
        </w:rPr>
      </w:pPr>
      <w:r w:rsidRPr="00097899">
        <w:rPr>
          <w:rFonts w:ascii="Times New Roman" w:eastAsia="Times New Roman" w:hAnsi="Times New Roman" w:cs="Times New Roman"/>
          <w:sz w:val="21"/>
          <w:szCs w:val="21"/>
          <w:lang w:eastAsia="pl-PL"/>
        </w:rPr>
        <w:t>Wykonawca winien wskazać metody i sposób zagospodarowania osadu zarówno w okresie letnim jak i okresie zimowym.</w:t>
      </w:r>
    </w:p>
    <w:p w:rsidR="00097899" w:rsidRPr="00097899" w:rsidRDefault="00097899" w:rsidP="00097899">
      <w:pPr>
        <w:widowControl w:val="0"/>
        <w:numPr>
          <w:ilvl w:val="0"/>
          <w:numId w:val="21"/>
        </w:numPr>
        <w:spacing w:line="288" w:lineRule="exact"/>
        <w:ind w:left="709" w:right="20" w:hanging="425"/>
        <w:jc w:val="both"/>
        <w:rPr>
          <w:rFonts w:ascii="Times New Roman" w:eastAsia="Times New Roman" w:hAnsi="Times New Roman" w:cs="Times New Roman"/>
          <w:sz w:val="21"/>
          <w:szCs w:val="21"/>
          <w:lang w:eastAsia="pl-PL"/>
        </w:rPr>
      </w:pPr>
      <w:r w:rsidRPr="00097899">
        <w:rPr>
          <w:rFonts w:ascii="Times New Roman" w:eastAsia="Times New Roman" w:hAnsi="Times New Roman" w:cs="Times New Roman"/>
          <w:sz w:val="21"/>
          <w:szCs w:val="21"/>
          <w:lang w:eastAsia="pl-PL"/>
        </w:rPr>
        <w:t>Badania gruntów powinny być wykonane metodami referencyjnymi, zgodnie z załącznikiem Rozporządzenia Ministra Środowiska w sprawie komunalnych odpadów ściekowych, a próbki powinny być pobrane przez laboratorium akredytowane.</w:t>
      </w:r>
    </w:p>
    <w:p w:rsidR="00097899" w:rsidRPr="00097899" w:rsidRDefault="00097899" w:rsidP="00097899">
      <w:pPr>
        <w:widowControl w:val="0"/>
        <w:numPr>
          <w:ilvl w:val="0"/>
          <w:numId w:val="21"/>
        </w:numPr>
        <w:spacing w:line="288" w:lineRule="exact"/>
        <w:ind w:left="709" w:right="20" w:hanging="425"/>
        <w:jc w:val="both"/>
        <w:rPr>
          <w:rFonts w:ascii="Times New Roman" w:eastAsia="Times New Roman" w:hAnsi="Times New Roman" w:cs="Times New Roman"/>
          <w:sz w:val="21"/>
          <w:szCs w:val="21"/>
          <w:lang w:eastAsia="pl-PL"/>
        </w:rPr>
      </w:pPr>
      <w:r w:rsidRPr="00097899">
        <w:rPr>
          <w:rFonts w:ascii="Times New Roman" w:eastAsia="Times New Roman" w:hAnsi="Times New Roman" w:cs="Times New Roman"/>
          <w:sz w:val="21"/>
          <w:szCs w:val="21"/>
          <w:lang w:eastAsia="pl-PL"/>
        </w:rPr>
        <w:t xml:space="preserve">Wykonawca winien przedstawić dokument potwierdzający możliwość zagospodarowania wymaganej i wskazanej w postępowaniu przez </w:t>
      </w:r>
      <w:r w:rsidR="002D25F0">
        <w:rPr>
          <w:rFonts w:ascii="Times New Roman" w:eastAsia="Times New Roman" w:hAnsi="Times New Roman" w:cs="Times New Roman"/>
          <w:sz w:val="21"/>
          <w:szCs w:val="21"/>
          <w:lang w:eastAsia="pl-PL"/>
        </w:rPr>
        <w:t>Zakład Gospodarki Komunalnej w Krasocinie</w:t>
      </w:r>
      <w:r w:rsidRPr="00097899">
        <w:rPr>
          <w:rFonts w:ascii="Times New Roman" w:eastAsia="Times New Roman" w:hAnsi="Times New Roman" w:cs="Times New Roman"/>
          <w:sz w:val="21"/>
          <w:szCs w:val="21"/>
          <w:lang w:eastAsia="pl-PL"/>
        </w:rPr>
        <w:t xml:space="preserve"> szacunkowej ilości osadu, celem należytego zabezpieczenia wykonania usługi.</w:t>
      </w:r>
    </w:p>
    <w:p w:rsidR="00097899" w:rsidRPr="00097899" w:rsidRDefault="00097899" w:rsidP="00097899">
      <w:pPr>
        <w:widowControl w:val="0"/>
        <w:numPr>
          <w:ilvl w:val="0"/>
          <w:numId w:val="21"/>
        </w:numPr>
        <w:spacing w:line="288" w:lineRule="exact"/>
        <w:ind w:left="709" w:right="20" w:hanging="425"/>
        <w:jc w:val="both"/>
        <w:rPr>
          <w:rFonts w:ascii="Times New Roman" w:eastAsia="Times New Roman" w:hAnsi="Times New Roman" w:cs="Times New Roman"/>
          <w:sz w:val="21"/>
          <w:szCs w:val="21"/>
          <w:lang w:eastAsia="pl-PL"/>
        </w:rPr>
      </w:pPr>
      <w:r w:rsidRPr="00097899">
        <w:rPr>
          <w:rFonts w:ascii="Times New Roman" w:eastAsia="Times New Roman" w:hAnsi="Times New Roman" w:cs="Times New Roman"/>
          <w:sz w:val="21"/>
          <w:szCs w:val="21"/>
          <w:lang w:eastAsia="pl-PL"/>
        </w:rPr>
        <w:t xml:space="preserve">Miejsce odbioru odpadów: </w:t>
      </w:r>
      <w:r w:rsidRPr="00097899">
        <w:rPr>
          <w:rFonts w:ascii="Times New Roman" w:eastAsia="Times New Roman" w:hAnsi="Times New Roman" w:cs="Times New Roman"/>
          <w:b/>
          <w:sz w:val="21"/>
          <w:szCs w:val="21"/>
          <w:lang w:eastAsia="pl-PL"/>
        </w:rPr>
        <w:t xml:space="preserve">Oczyszczalnia ścieków w </w:t>
      </w:r>
      <w:r w:rsidRPr="002D25F0">
        <w:rPr>
          <w:rFonts w:ascii="Times New Roman" w:eastAsia="Times New Roman" w:hAnsi="Times New Roman" w:cs="Times New Roman"/>
          <w:b/>
          <w:sz w:val="21"/>
          <w:szCs w:val="21"/>
          <w:lang w:eastAsia="pl-PL"/>
        </w:rPr>
        <w:t>Skorkowie</w:t>
      </w:r>
      <w:r w:rsidRPr="00097899">
        <w:rPr>
          <w:rFonts w:ascii="Times New Roman" w:eastAsia="Times New Roman" w:hAnsi="Times New Roman" w:cs="Times New Roman"/>
          <w:b/>
          <w:sz w:val="21"/>
          <w:szCs w:val="21"/>
          <w:lang w:eastAsia="pl-PL"/>
        </w:rPr>
        <w:t xml:space="preserve"> 2</w:t>
      </w:r>
      <w:r w:rsidRPr="002D25F0">
        <w:rPr>
          <w:rFonts w:ascii="Times New Roman" w:eastAsia="Times New Roman" w:hAnsi="Times New Roman" w:cs="Times New Roman"/>
          <w:b/>
          <w:sz w:val="21"/>
          <w:szCs w:val="21"/>
          <w:lang w:eastAsia="pl-PL"/>
        </w:rPr>
        <w:t>9</w:t>
      </w:r>
      <w:r w:rsidRPr="00097899">
        <w:rPr>
          <w:rFonts w:ascii="Times New Roman" w:eastAsia="Times New Roman" w:hAnsi="Times New Roman" w:cs="Times New Roman"/>
          <w:b/>
          <w:sz w:val="21"/>
          <w:szCs w:val="21"/>
          <w:lang w:eastAsia="pl-PL"/>
        </w:rPr>
        <w:t>-</w:t>
      </w:r>
      <w:r w:rsidRPr="002D25F0">
        <w:rPr>
          <w:rFonts w:ascii="Times New Roman" w:eastAsia="Times New Roman" w:hAnsi="Times New Roman" w:cs="Times New Roman"/>
          <w:b/>
          <w:sz w:val="21"/>
          <w:szCs w:val="21"/>
          <w:lang w:eastAsia="pl-PL"/>
        </w:rPr>
        <w:t>105</w:t>
      </w:r>
      <w:r w:rsidRPr="00097899">
        <w:rPr>
          <w:rFonts w:ascii="Times New Roman" w:eastAsia="Times New Roman" w:hAnsi="Times New Roman" w:cs="Times New Roman"/>
          <w:b/>
          <w:sz w:val="21"/>
          <w:szCs w:val="21"/>
          <w:lang w:eastAsia="pl-PL"/>
        </w:rPr>
        <w:t xml:space="preserve"> </w:t>
      </w:r>
      <w:r w:rsidRPr="002D25F0">
        <w:rPr>
          <w:rFonts w:ascii="Times New Roman" w:eastAsia="Times New Roman" w:hAnsi="Times New Roman" w:cs="Times New Roman"/>
          <w:b/>
          <w:sz w:val="21"/>
          <w:szCs w:val="21"/>
          <w:lang w:eastAsia="pl-PL"/>
        </w:rPr>
        <w:t>Krasocin</w:t>
      </w:r>
      <w:r w:rsidRPr="00097899">
        <w:rPr>
          <w:rFonts w:ascii="Times New Roman" w:eastAsia="Times New Roman" w:hAnsi="Times New Roman" w:cs="Times New Roman"/>
          <w:sz w:val="21"/>
          <w:szCs w:val="21"/>
          <w:lang w:eastAsia="pl-PL"/>
        </w:rPr>
        <w:t>.</w:t>
      </w:r>
    </w:p>
    <w:p w:rsidR="00245F7D" w:rsidRDefault="00097899" w:rsidP="00097899">
      <w:pPr>
        <w:widowControl w:val="0"/>
        <w:numPr>
          <w:ilvl w:val="0"/>
          <w:numId w:val="21"/>
        </w:numPr>
        <w:spacing w:line="288" w:lineRule="exact"/>
        <w:ind w:left="709" w:right="20" w:hanging="425"/>
        <w:jc w:val="both"/>
        <w:rPr>
          <w:rFonts w:ascii="Times New Roman" w:eastAsia="Times New Roman" w:hAnsi="Times New Roman" w:cs="Times New Roman"/>
          <w:sz w:val="21"/>
          <w:szCs w:val="21"/>
          <w:lang w:eastAsia="pl-PL"/>
        </w:rPr>
      </w:pPr>
      <w:r w:rsidRPr="00097899">
        <w:rPr>
          <w:rFonts w:ascii="Times New Roman" w:eastAsia="Times New Roman" w:hAnsi="Times New Roman" w:cs="Times New Roman"/>
          <w:sz w:val="21"/>
          <w:szCs w:val="21"/>
          <w:lang w:eastAsia="pl-PL"/>
        </w:rPr>
        <w:t xml:space="preserve">Osady ściekowe </w:t>
      </w:r>
      <w:r>
        <w:rPr>
          <w:rFonts w:ascii="Times New Roman" w:eastAsia="Times New Roman" w:hAnsi="Times New Roman" w:cs="Times New Roman"/>
          <w:sz w:val="21"/>
          <w:szCs w:val="21"/>
          <w:lang w:eastAsia="pl-PL"/>
        </w:rPr>
        <w:t xml:space="preserve">mogą być odbierane samochodem ciężarowym o ładowności </w:t>
      </w:r>
      <w:r w:rsidR="00245F7D">
        <w:rPr>
          <w:rFonts w:ascii="Times New Roman" w:eastAsia="Times New Roman" w:hAnsi="Times New Roman" w:cs="Times New Roman"/>
          <w:sz w:val="21"/>
          <w:szCs w:val="21"/>
          <w:lang w:eastAsia="pl-PL"/>
        </w:rPr>
        <w:t>maksymalnej 30 t.</w:t>
      </w:r>
    </w:p>
    <w:p w:rsidR="00097899" w:rsidRPr="00097899" w:rsidRDefault="00245F7D" w:rsidP="00097899">
      <w:pPr>
        <w:widowControl w:val="0"/>
        <w:numPr>
          <w:ilvl w:val="0"/>
          <w:numId w:val="21"/>
        </w:numPr>
        <w:spacing w:line="288" w:lineRule="exact"/>
        <w:ind w:left="709" w:right="20" w:hanging="425"/>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Osady ściekowe mogą</w:t>
      </w:r>
      <w:r w:rsidR="00097899">
        <w:rPr>
          <w:rFonts w:ascii="Times New Roman" w:eastAsia="Times New Roman" w:hAnsi="Times New Roman" w:cs="Times New Roman"/>
          <w:sz w:val="21"/>
          <w:szCs w:val="21"/>
          <w:lang w:eastAsia="pl-PL"/>
        </w:rPr>
        <w:t xml:space="preserve"> </w:t>
      </w:r>
      <w:r>
        <w:rPr>
          <w:rFonts w:ascii="Times New Roman" w:eastAsia="Times New Roman" w:hAnsi="Times New Roman" w:cs="Times New Roman"/>
          <w:sz w:val="21"/>
          <w:szCs w:val="21"/>
          <w:lang w:eastAsia="pl-PL"/>
        </w:rPr>
        <w:t xml:space="preserve">być </w:t>
      </w:r>
      <w:r w:rsidR="00097899" w:rsidRPr="00097899">
        <w:rPr>
          <w:rFonts w:ascii="Times New Roman" w:eastAsia="Times New Roman" w:hAnsi="Times New Roman" w:cs="Times New Roman"/>
          <w:sz w:val="21"/>
          <w:szCs w:val="21"/>
          <w:lang w:eastAsia="pl-PL"/>
        </w:rPr>
        <w:t xml:space="preserve">gromadzone </w:t>
      </w:r>
      <w:r w:rsidR="00997888">
        <w:rPr>
          <w:rFonts w:ascii="Times New Roman" w:eastAsia="Times New Roman" w:hAnsi="Times New Roman" w:cs="Times New Roman"/>
          <w:sz w:val="21"/>
          <w:szCs w:val="21"/>
          <w:lang w:eastAsia="pl-PL"/>
        </w:rPr>
        <w:t xml:space="preserve">i odbierane </w:t>
      </w:r>
      <w:r w:rsidR="00097899" w:rsidRPr="00097899">
        <w:rPr>
          <w:rFonts w:ascii="Times New Roman" w:eastAsia="Times New Roman" w:hAnsi="Times New Roman" w:cs="Times New Roman"/>
          <w:sz w:val="21"/>
          <w:szCs w:val="21"/>
          <w:lang w:eastAsia="pl-PL"/>
        </w:rPr>
        <w:t>w kontenerze stanowiącym własność Wykonawcy.</w:t>
      </w:r>
    </w:p>
    <w:p w:rsidR="00097899" w:rsidRPr="00097899" w:rsidRDefault="00245F7D" w:rsidP="00097899">
      <w:pPr>
        <w:widowControl w:val="0"/>
        <w:numPr>
          <w:ilvl w:val="0"/>
          <w:numId w:val="21"/>
        </w:numPr>
        <w:spacing w:line="288" w:lineRule="exact"/>
        <w:ind w:left="709" w:right="20" w:hanging="425"/>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W przypadku gromadzenia osadów w kontenerze </w:t>
      </w:r>
      <w:r w:rsidR="00097899" w:rsidRPr="00097899">
        <w:rPr>
          <w:rFonts w:ascii="Times New Roman" w:eastAsia="Times New Roman" w:hAnsi="Times New Roman" w:cs="Times New Roman"/>
          <w:sz w:val="21"/>
          <w:szCs w:val="21"/>
          <w:lang w:eastAsia="pl-PL"/>
        </w:rPr>
        <w:t>Wykonawca zobowiązuje się używać kontenerów będących jego własnością, które podstawi na teren oczyszczalni w dniu podpisania umowy i będzie wymieniał na puste w dniu wywozu odpadów.</w:t>
      </w:r>
    </w:p>
    <w:p w:rsidR="00097899" w:rsidRPr="00097899" w:rsidRDefault="00097899" w:rsidP="00097899">
      <w:pPr>
        <w:widowControl w:val="0"/>
        <w:numPr>
          <w:ilvl w:val="0"/>
          <w:numId w:val="21"/>
        </w:numPr>
        <w:spacing w:line="288" w:lineRule="exact"/>
        <w:ind w:left="709" w:right="20" w:hanging="425"/>
        <w:jc w:val="both"/>
        <w:rPr>
          <w:rFonts w:ascii="Times New Roman" w:eastAsia="Times New Roman" w:hAnsi="Times New Roman" w:cs="Times New Roman"/>
          <w:sz w:val="21"/>
          <w:szCs w:val="21"/>
          <w:lang w:eastAsia="pl-PL"/>
        </w:rPr>
      </w:pPr>
      <w:r w:rsidRPr="00097899">
        <w:rPr>
          <w:rFonts w:ascii="Times New Roman" w:eastAsia="Times New Roman" w:hAnsi="Times New Roman" w:cs="Times New Roman"/>
          <w:sz w:val="21"/>
          <w:szCs w:val="21"/>
          <w:lang w:eastAsia="pl-PL"/>
        </w:rPr>
        <w:t>Zagospodarowanie osadów nastąpi zgodnie z posiadanym zezwoleniem Wykonawcy</w:t>
      </w:r>
      <w:r w:rsidR="00245F7D">
        <w:rPr>
          <w:rFonts w:ascii="Times New Roman" w:eastAsia="Times New Roman" w:hAnsi="Times New Roman" w:cs="Times New Roman"/>
          <w:sz w:val="21"/>
          <w:szCs w:val="21"/>
          <w:lang w:eastAsia="pl-PL"/>
        </w:rPr>
        <w:t xml:space="preserve"> </w:t>
      </w:r>
      <w:r w:rsidRPr="00097899">
        <w:rPr>
          <w:rFonts w:ascii="Times New Roman" w:eastAsia="Times New Roman" w:hAnsi="Times New Roman" w:cs="Times New Roman"/>
          <w:sz w:val="21"/>
          <w:szCs w:val="21"/>
          <w:lang w:eastAsia="pl-PL"/>
        </w:rPr>
        <w:t xml:space="preserve">(w przypadku </w:t>
      </w:r>
      <w:r w:rsidRPr="00097899">
        <w:rPr>
          <w:rFonts w:ascii="Times New Roman" w:eastAsia="Times New Roman" w:hAnsi="Times New Roman" w:cs="Times New Roman"/>
          <w:sz w:val="21"/>
          <w:szCs w:val="21"/>
          <w:lang w:eastAsia="pl-PL"/>
        </w:rPr>
        <w:lastRenderedPageBreak/>
        <w:t>unieszkodliwiania, również zagospodarowanie ewentualnych produktów i odpadów tego procesu)</w:t>
      </w:r>
    </w:p>
    <w:p w:rsidR="00097899" w:rsidRPr="00097899" w:rsidRDefault="00097899" w:rsidP="00097899">
      <w:pPr>
        <w:widowControl w:val="0"/>
        <w:numPr>
          <w:ilvl w:val="0"/>
          <w:numId w:val="21"/>
        </w:numPr>
        <w:spacing w:line="288" w:lineRule="exact"/>
        <w:ind w:left="709" w:right="20" w:hanging="425"/>
        <w:jc w:val="both"/>
        <w:rPr>
          <w:rFonts w:ascii="Times New Roman" w:eastAsia="Times New Roman" w:hAnsi="Times New Roman" w:cs="Times New Roman"/>
          <w:sz w:val="21"/>
          <w:szCs w:val="21"/>
          <w:lang w:eastAsia="pl-PL"/>
        </w:rPr>
      </w:pPr>
      <w:r w:rsidRPr="00097899">
        <w:rPr>
          <w:rFonts w:ascii="Times New Roman" w:eastAsia="Times New Roman" w:hAnsi="Times New Roman" w:cs="Times New Roman"/>
          <w:sz w:val="21"/>
          <w:szCs w:val="21"/>
          <w:lang w:eastAsia="pl-PL"/>
        </w:rPr>
        <w:t>Zamawiający zwraca uwagę, iż zgodnie z art. 20 ust. 3 w/w ustawy o odpadach zakazuje się stosowania komunalnych osadów ściekowych poza obszarem województwa, na którym zostały wytworzone.</w:t>
      </w:r>
    </w:p>
    <w:p w:rsidR="00097899" w:rsidRPr="00097899" w:rsidRDefault="00097899" w:rsidP="00097899">
      <w:pPr>
        <w:widowControl w:val="0"/>
        <w:numPr>
          <w:ilvl w:val="0"/>
          <w:numId w:val="21"/>
        </w:numPr>
        <w:spacing w:line="288" w:lineRule="exact"/>
        <w:ind w:left="709" w:right="20" w:hanging="425"/>
        <w:jc w:val="both"/>
        <w:rPr>
          <w:rFonts w:ascii="Times New Roman" w:eastAsia="Times New Roman" w:hAnsi="Times New Roman" w:cs="Times New Roman"/>
          <w:sz w:val="21"/>
          <w:szCs w:val="21"/>
          <w:lang w:eastAsia="pl-PL"/>
        </w:rPr>
      </w:pPr>
      <w:r w:rsidRPr="00097899">
        <w:rPr>
          <w:rFonts w:ascii="Times New Roman" w:eastAsia="Times New Roman" w:hAnsi="Times New Roman" w:cs="Times New Roman"/>
          <w:sz w:val="21"/>
          <w:szCs w:val="21"/>
          <w:lang w:eastAsia="pl-PL"/>
        </w:rPr>
        <w:tab/>
        <w:t xml:space="preserve">Za odbiór, transport i zagospodarowanie odpadów z oczyszczalni ścieków w </w:t>
      </w:r>
      <w:r w:rsidR="00245F7D">
        <w:rPr>
          <w:rFonts w:ascii="Times New Roman" w:eastAsia="Times New Roman" w:hAnsi="Times New Roman" w:cs="Times New Roman"/>
          <w:sz w:val="21"/>
          <w:szCs w:val="21"/>
          <w:lang w:eastAsia="pl-PL"/>
        </w:rPr>
        <w:t>Skorkowie</w:t>
      </w:r>
      <w:r w:rsidRPr="00097899">
        <w:rPr>
          <w:rFonts w:ascii="Times New Roman" w:eastAsia="Times New Roman" w:hAnsi="Times New Roman" w:cs="Times New Roman"/>
          <w:sz w:val="21"/>
          <w:szCs w:val="21"/>
          <w:lang w:eastAsia="pl-PL"/>
        </w:rPr>
        <w:t xml:space="preserve"> odpowiada Wykonawca.</w:t>
      </w:r>
    </w:p>
    <w:p w:rsidR="00097899" w:rsidRPr="00097899" w:rsidRDefault="00097899" w:rsidP="00097899">
      <w:pPr>
        <w:widowControl w:val="0"/>
        <w:numPr>
          <w:ilvl w:val="0"/>
          <w:numId w:val="21"/>
        </w:numPr>
        <w:spacing w:line="288" w:lineRule="exact"/>
        <w:ind w:left="709" w:right="20" w:hanging="425"/>
        <w:jc w:val="both"/>
        <w:rPr>
          <w:rFonts w:ascii="Times New Roman" w:eastAsia="Times New Roman" w:hAnsi="Times New Roman" w:cs="Times New Roman"/>
          <w:sz w:val="21"/>
          <w:szCs w:val="21"/>
          <w:lang w:eastAsia="pl-PL"/>
        </w:rPr>
      </w:pPr>
      <w:r w:rsidRPr="00097899">
        <w:rPr>
          <w:rFonts w:ascii="Times New Roman" w:eastAsia="Times New Roman" w:hAnsi="Times New Roman" w:cs="Times New Roman"/>
          <w:sz w:val="21"/>
          <w:szCs w:val="21"/>
          <w:lang w:eastAsia="pl-PL"/>
        </w:rPr>
        <w:t>Środki transportu użyte przez Wykonawcę do wykonywania usługi muszą być przystosowane do przewozu odpadów wymienionych w niniejszym zapytaniu tj. szczelne (nie powodować wycieków), stabilne (uniemożliwiające osuwanie się odpadów i przedostanie się poza pojazd) oraz muszą mieć ładowność i wytrzymałość przystosowaną do wywozu odpadów i pozwalającą na ich odbiór z</w:t>
      </w:r>
      <w:r w:rsidR="00245F7D">
        <w:rPr>
          <w:rFonts w:ascii="Times New Roman" w:eastAsia="Times New Roman" w:hAnsi="Times New Roman" w:cs="Times New Roman"/>
          <w:sz w:val="21"/>
          <w:szCs w:val="21"/>
          <w:lang w:eastAsia="pl-PL"/>
        </w:rPr>
        <w:t> </w:t>
      </w:r>
      <w:r w:rsidRPr="00097899">
        <w:rPr>
          <w:rFonts w:ascii="Times New Roman" w:eastAsia="Times New Roman" w:hAnsi="Times New Roman" w:cs="Times New Roman"/>
          <w:sz w:val="21"/>
          <w:szCs w:val="21"/>
          <w:lang w:eastAsia="pl-PL"/>
        </w:rPr>
        <w:t>oczyszczalni w wymaganym terminie.</w:t>
      </w:r>
    </w:p>
    <w:p w:rsidR="00097899" w:rsidRPr="00097899" w:rsidRDefault="00097899" w:rsidP="00097899">
      <w:pPr>
        <w:widowControl w:val="0"/>
        <w:numPr>
          <w:ilvl w:val="0"/>
          <w:numId w:val="21"/>
        </w:numPr>
        <w:spacing w:line="288" w:lineRule="exact"/>
        <w:ind w:left="709" w:right="20" w:hanging="425"/>
        <w:jc w:val="both"/>
        <w:rPr>
          <w:rFonts w:ascii="Times New Roman" w:eastAsia="Times New Roman" w:hAnsi="Times New Roman" w:cs="Times New Roman"/>
          <w:sz w:val="21"/>
          <w:szCs w:val="21"/>
          <w:lang w:eastAsia="pl-PL"/>
        </w:rPr>
      </w:pPr>
      <w:r w:rsidRPr="00097899">
        <w:rPr>
          <w:rFonts w:ascii="Times New Roman" w:eastAsia="Times New Roman" w:hAnsi="Times New Roman" w:cs="Times New Roman"/>
          <w:sz w:val="21"/>
          <w:szCs w:val="21"/>
          <w:lang w:eastAsia="pl-PL"/>
        </w:rPr>
        <w:t>Odpady zgromadzone przez Zamawiającego w kontenerze winny być załadowane na środek transportu i zważone własnym sprzętem Wykonawcy.</w:t>
      </w:r>
    </w:p>
    <w:p w:rsidR="00245F7D" w:rsidRDefault="00245F7D" w:rsidP="00097899">
      <w:pPr>
        <w:widowControl w:val="0"/>
        <w:numPr>
          <w:ilvl w:val="0"/>
          <w:numId w:val="21"/>
        </w:numPr>
        <w:spacing w:line="288" w:lineRule="exact"/>
        <w:ind w:left="709" w:right="20" w:hanging="425"/>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Odpady zgromadzone na placu składowym zostaną załadowane przez Zamawiającego i zważone własnym sprzętem Wykonawcy. </w:t>
      </w:r>
    </w:p>
    <w:p w:rsidR="00097899" w:rsidRPr="00097899" w:rsidRDefault="00097899" w:rsidP="00097899">
      <w:pPr>
        <w:widowControl w:val="0"/>
        <w:numPr>
          <w:ilvl w:val="0"/>
          <w:numId w:val="21"/>
        </w:numPr>
        <w:spacing w:line="288" w:lineRule="exact"/>
        <w:ind w:left="709" w:right="20" w:hanging="425"/>
        <w:jc w:val="both"/>
        <w:rPr>
          <w:rFonts w:ascii="Times New Roman" w:eastAsia="Times New Roman" w:hAnsi="Times New Roman" w:cs="Times New Roman"/>
          <w:sz w:val="21"/>
          <w:szCs w:val="21"/>
          <w:lang w:eastAsia="pl-PL"/>
        </w:rPr>
      </w:pPr>
      <w:r w:rsidRPr="00097899">
        <w:rPr>
          <w:rFonts w:ascii="Times New Roman" w:eastAsia="Times New Roman" w:hAnsi="Times New Roman" w:cs="Times New Roman"/>
          <w:sz w:val="21"/>
          <w:szCs w:val="21"/>
          <w:lang w:eastAsia="pl-PL"/>
        </w:rPr>
        <w:t>Zaleca się, aby Wykonawca przed złożeniem oferty zapoznał się z warunkami technicznymi i</w:t>
      </w:r>
      <w:r w:rsidR="00F25BC7">
        <w:rPr>
          <w:rFonts w:ascii="Times New Roman" w:eastAsia="Times New Roman" w:hAnsi="Times New Roman" w:cs="Times New Roman"/>
          <w:sz w:val="21"/>
          <w:szCs w:val="21"/>
          <w:lang w:eastAsia="pl-PL"/>
        </w:rPr>
        <w:t> </w:t>
      </w:r>
      <w:r w:rsidRPr="00097899">
        <w:rPr>
          <w:rFonts w:ascii="Times New Roman" w:eastAsia="Times New Roman" w:hAnsi="Times New Roman" w:cs="Times New Roman"/>
          <w:sz w:val="21"/>
          <w:szCs w:val="21"/>
          <w:lang w:eastAsia="pl-PL"/>
        </w:rPr>
        <w:t>przestrzennymi odbioru odpadów.</w:t>
      </w:r>
    </w:p>
    <w:p w:rsidR="00097899" w:rsidRDefault="00097899" w:rsidP="00097899">
      <w:pPr>
        <w:widowControl w:val="0"/>
        <w:numPr>
          <w:ilvl w:val="0"/>
          <w:numId w:val="21"/>
        </w:numPr>
        <w:spacing w:line="288" w:lineRule="exact"/>
        <w:ind w:left="709" w:right="20" w:hanging="425"/>
        <w:jc w:val="both"/>
        <w:rPr>
          <w:rFonts w:ascii="Times New Roman" w:eastAsia="Times New Roman" w:hAnsi="Times New Roman" w:cs="Times New Roman"/>
          <w:sz w:val="21"/>
          <w:szCs w:val="21"/>
          <w:lang w:eastAsia="pl-PL"/>
        </w:rPr>
      </w:pPr>
      <w:r w:rsidRPr="00097899">
        <w:rPr>
          <w:rFonts w:ascii="Times New Roman" w:eastAsia="Times New Roman" w:hAnsi="Times New Roman" w:cs="Times New Roman"/>
          <w:sz w:val="21"/>
          <w:szCs w:val="21"/>
          <w:lang w:eastAsia="pl-PL"/>
        </w:rPr>
        <w:t>Zamawiający w trakcie realizacji zamówienia dopuszcza możliwość dokonania wizji lokalnej miejscu wykonywania działalności przez Wykonawcę.</w:t>
      </w:r>
    </w:p>
    <w:p w:rsidR="00F25BC7" w:rsidRPr="00F25BC7" w:rsidRDefault="00F25BC7" w:rsidP="00F25BC7">
      <w:pPr>
        <w:widowControl w:val="0"/>
        <w:numPr>
          <w:ilvl w:val="0"/>
          <w:numId w:val="21"/>
        </w:numPr>
        <w:spacing w:line="288" w:lineRule="exact"/>
        <w:ind w:left="709" w:right="20" w:hanging="425"/>
        <w:jc w:val="both"/>
        <w:rPr>
          <w:rFonts w:ascii="Times New Roman" w:eastAsia="Times New Roman" w:hAnsi="Times New Roman" w:cs="Times New Roman"/>
          <w:sz w:val="21"/>
          <w:szCs w:val="21"/>
          <w:lang w:eastAsia="pl-PL"/>
        </w:rPr>
      </w:pPr>
      <w:r w:rsidRPr="00F25BC7">
        <w:rPr>
          <w:rFonts w:ascii="Times New Roman" w:eastAsia="Times New Roman" w:hAnsi="Times New Roman" w:cs="Times New Roman"/>
          <w:sz w:val="21"/>
          <w:szCs w:val="21"/>
          <w:lang w:eastAsia="pl-PL"/>
        </w:rPr>
        <w:t>W przypadku stosowania komunalnych osadów ściekowych o kodzie 19</w:t>
      </w:r>
      <w:r w:rsidR="00C328F4">
        <w:rPr>
          <w:rFonts w:ascii="Times New Roman" w:eastAsia="Times New Roman" w:hAnsi="Times New Roman" w:cs="Times New Roman"/>
          <w:sz w:val="21"/>
          <w:szCs w:val="21"/>
          <w:lang w:eastAsia="pl-PL"/>
        </w:rPr>
        <w:t>.</w:t>
      </w:r>
      <w:r w:rsidRPr="00F25BC7">
        <w:rPr>
          <w:rFonts w:ascii="Times New Roman" w:eastAsia="Times New Roman" w:hAnsi="Times New Roman" w:cs="Times New Roman"/>
          <w:sz w:val="21"/>
          <w:szCs w:val="21"/>
          <w:lang w:eastAsia="pl-PL"/>
        </w:rPr>
        <w:t>08</w:t>
      </w:r>
      <w:r w:rsidR="00C328F4">
        <w:rPr>
          <w:rFonts w:ascii="Times New Roman" w:eastAsia="Times New Roman" w:hAnsi="Times New Roman" w:cs="Times New Roman"/>
          <w:sz w:val="21"/>
          <w:szCs w:val="21"/>
          <w:lang w:eastAsia="pl-PL"/>
        </w:rPr>
        <w:t>.</w:t>
      </w:r>
      <w:r w:rsidRPr="00F25BC7">
        <w:rPr>
          <w:rFonts w:ascii="Times New Roman" w:eastAsia="Times New Roman" w:hAnsi="Times New Roman" w:cs="Times New Roman"/>
          <w:sz w:val="21"/>
          <w:szCs w:val="21"/>
          <w:lang w:eastAsia="pl-PL"/>
        </w:rPr>
        <w:t>05 w rolnictwie oraz do rekultywacji gruntów na cele rolne dla każdej partii zastosowanych komunalnych osadów ściekowych na danym gruncie, Wykonawca sporządzi dla Zamawiającego   na piśmie  informację w</w:t>
      </w:r>
      <w:r w:rsidR="002D25F0">
        <w:rPr>
          <w:rFonts w:ascii="Times New Roman" w:eastAsia="Times New Roman" w:hAnsi="Times New Roman" w:cs="Times New Roman"/>
          <w:sz w:val="21"/>
          <w:szCs w:val="21"/>
          <w:lang w:eastAsia="pl-PL"/>
        </w:rPr>
        <w:t> </w:t>
      </w:r>
      <w:r w:rsidR="00C328F4">
        <w:rPr>
          <w:rFonts w:ascii="Times New Roman" w:eastAsia="Times New Roman" w:hAnsi="Times New Roman" w:cs="Times New Roman"/>
          <w:sz w:val="21"/>
          <w:szCs w:val="21"/>
          <w:lang w:eastAsia="pl-PL"/>
        </w:rPr>
        <w:t>zakresie</w:t>
      </w:r>
      <w:r w:rsidRPr="00F25BC7">
        <w:rPr>
          <w:rFonts w:ascii="Times New Roman" w:eastAsia="Times New Roman" w:hAnsi="Times New Roman" w:cs="Times New Roman"/>
          <w:sz w:val="21"/>
          <w:szCs w:val="21"/>
          <w:lang w:eastAsia="pl-PL"/>
        </w:rPr>
        <w:t>:</w:t>
      </w:r>
    </w:p>
    <w:p w:rsidR="00F25BC7" w:rsidRPr="00F25BC7" w:rsidRDefault="00F25BC7" w:rsidP="00F25BC7">
      <w:pPr>
        <w:widowControl w:val="0"/>
        <w:spacing w:line="288" w:lineRule="exact"/>
        <w:ind w:left="1134" w:right="20"/>
        <w:jc w:val="both"/>
        <w:rPr>
          <w:rFonts w:ascii="Times New Roman" w:eastAsia="Times New Roman" w:hAnsi="Times New Roman" w:cs="Times New Roman"/>
          <w:sz w:val="21"/>
          <w:szCs w:val="21"/>
          <w:lang w:eastAsia="pl-PL"/>
        </w:rPr>
      </w:pPr>
      <w:r w:rsidRPr="00F25BC7">
        <w:rPr>
          <w:rFonts w:ascii="Times New Roman" w:eastAsia="Times New Roman" w:hAnsi="Times New Roman" w:cs="Times New Roman"/>
          <w:sz w:val="21"/>
          <w:szCs w:val="21"/>
          <w:lang w:eastAsia="pl-PL"/>
        </w:rPr>
        <w:t>-  nieruchomości, n</w:t>
      </w:r>
      <w:r w:rsidR="002D25F0">
        <w:rPr>
          <w:rFonts w:ascii="Times New Roman" w:eastAsia="Times New Roman" w:hAnsi="Times New Roman" w:cs="Times New Roman"/>
          <w:sz w:val="21"/>
          <w:szCs w:val="21"/>
          <w:lang w:eastAsia="pl-PL"/>
        </w:rPr>
        <w:t>a którą  został wywieziony osad</w:t>
      </w:r>
      <w:r w:rsidRPr="00F25BC7">
        <w:rPr>
          <w:rFonts w:ascii="Times New Roman" w:eastAsia="Times New Roman" w:hAnsi="Times New Roman" w:cs="Times New Roman"/>
          <w:sz w:val="21"/>
          <w:szCs w:val="21"/>
          <w:lang w:eastAsia="pl-PL"/>
        </w:rPr>
        <w:t>,</w:t>
      </w:r>
    </w:p>
    <w:p w:rsidR="00F25BC7" w:rsidRPr="00F25BC7" w:rsidRDefault="00F25BC7" w:rsidP="00F25BC7">
      <w:pPr>
        <w:widowControl w:val="0"/>
        <w:spacing w:line="288" w:lineRule="exact"/>
        <w:ind w:left="1134" w:right="20"/>
        <w:jc w:val="both"/>
        <w:rPr>
          <w:rFonts w:ascii="Times New Roman" w:eastAsia="Times New Roman" w:hAnsi="Times New Roman" w:cs="Times New Roman"/>
          <w:sz w:val="21"/>
          <w:szCs w:val="21"/>
          <w:lang w:eastAsia="pl-PL"/>
        </w:rPr>
      </w:pPr>
      <w:r w:rsidRPr="00F25BC7">
        <w:rPr>
          <w:rFonts w:ascii="Times New Roman" w:eastAsia="Times New Roman" w:hAnsi="Times New Roman" w:cs="Times New Roman"/>
          <w:sz w:val="21"/>
          <w:szCs w:val="21"/>
          <w:lang w:eastAsia="pl-PL"/>
        </w:rPr>
        <w:t>-  ilości zastosowanego odpadu,</w:t>
      </w:r>
    </w:p>
    <w:p w:rsidR="00F25BC7" w:rsidRPr="00F25BC7" w:rsidRDefault="00F25BC7" w:rsidP="00F25BC7">
      <w:pPr>
        <w:widowControl w:val="0"/>
        <w:spacing w:line="288" w:lineRule="exact"/>
        <w:ind w:left="1134" w:right="20"/>
        <w:jc w:val="both"/>
        <w:rPr>
          <w:rFonts w:ascii="Times New Roman" w:eastAsia="Times New Roman" w:hAnsi="Times New Roman" w:cs="Times New Roman"/>
          <w:sz w:val="21"/>
          <w:szCs w:val="21"/>
          <w:lang w:eastAsia="pl-PL"/>
        </w:rPr>
      </w:pPr>
      <w:r w:rsidRPr="00F25BC7">
        <w:rPr>
          <w:rFonts w:ascii="Times New Roman" w:eastAsia="Times New Roman" w:hAnsi="Times New Roman" w:cs="Times New Roman"/>
          <w:sz w:val="21"/>
          <w:szCs w:val="21"/>
          <w:lang w:eastAsia="pl-PL"/>
        </w:rPr>
        <w:t xml:space="preserve">-  danych </w:t>
      </w:r>
      <w:r w:rsidR="002D25F0">
        <w:rPr>
          <w:rFonts w:ascii="Times New Roman" w:eastAsia="Times New Roman" w:hAnsi="Times New Roman" w:cs="Times New Roman"/>
          <w:sz w:val="21"/>
          <w:szCs w:val="21"/>
          <w:lang w:eastAsia="pl-PL"/>
        </w:rPr>
        <w:t xml:space="preserve"> osobowych  władającego gruntem,</w:t>
      </w:r>
    </w:p>
    <w:p w:rsidR="00F25BC7" w:rsidRPr="00F25BC7" w:rsidRDefault="00C328F4" w:rsidP="002D25F0">
      <w:pPr>
        <w:widowControl w:val="0"/>
        <w:spacing w:line="288" w:lineRule="exact"/>
        <w:ind w:left="709" w:right="20"/>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oraz  przedłoży</w:t>
      </w:r>
      <w:r w:rsidR="00F25BC7" w:rsidRPr="00F25BC7">
        <w:rPr>
          <w:rFonts w:ascii="Times New Roman" w:eastAsia="Times New Roman" w:hAnsi="Times New Roman" w:cs="Times New Roman"/>
          <w:sz w:val="21"/>
          <w:szCs w:val="21"/>
          <w:lang w:eastAsia="pl-PL"/>
        </w:rPr>
        <w:t xml:space="preserve">: </w:t>
      </w:r>
    </w:p>
    <w:p w:rsidR="00F25BC7" w:rsidRPr="002D25F0" w:rsidRDefault="00F25BC7" w:rsidP="002D25F0">
      <w:pPr>
        <w:pStyle w:val="Akapitzlist"/>
        <w:widowControl w:val="0"/>
        <w:numPr>
          <w:ilvl w:val="0"/>
          <w:numId w:val="26"/>
        </w:numPr>
        <w:spacing w:line="288" w:lineRule="exact"/>
        <w:ind w:right="20"/>
        <w:jc w:val="both"/>
        <w:rPr>
          <w:rFonts w:ascii="Times New Roman" w:eastAsia="Times New Roman" w:hAnsi="Times New Roman" w:cs="Times New Roman"/>
          <w:sz w:val="21"/>
          <w:szCs w:val="21"/>
          <w:lang w:eastAsia="pl-PL"/>
        </w:rPr>
      </w:pPr>
      <w:r w:rsidRPr="002D25F0">
        <w:rPr>
          <w:rFonts w:ascii="Times New Roman" w:eastAsia="Times New Roman" w:hAnsi="Times New Roman" w:cs="Times New Roman"/>
          <w:sz w:val="21"/>
          <w:szCs w:val="21"/>
          <w:lang w:eastAsia="pl-PL"/>
        </w:rPr>
        <w:t>dokument  potwierdzający prawo do władania gruntami spełniającymi wymagania ustawy o</w:t>
      </w:r>
      <w:r w:rsidR="002D25F0">
        <w:rPr>
          <w:rFonts w:ascii="Times New Roman" w:eastAsia="Times New Roman" w:hAnsi="Times New Roman" w:cs="Times New Roman"/>
          <w:sz w:val="21"/>
          <w:szCs w:val="21"/>
          <w:lang w:eastAsia="pl-PL"/>
        </w:rPr>
        <w:t> </w:t>
      </w:r>
      <w:r w:rsidRPr="002D25F0">
        <w:rPr>
          <w:rFonts w:ascii="Times New Roman" w:eastAsia="Times New Roman" w:hAnsi="Times New Roman" w:cs="Times New Roman"/>
          <w:sz w:val="21"/>
          <w:szCs w:val="21"/>
          <w:lang w:eastAsia="pl-PL"/>
        </w:rPr>
        <w:t>odpadach</w:t>
      </w:r>
      <w:r w:rsidR="002D25F0">
        <w:rPr>
          <w:rFonts w:ascii="Times New Roman" w:eastAsia="Times New Roman" w:hAnsi="Times New Roman" w:cs="Times New Roman"/>
          <w:sz w:val="21"/>
          <w:szCs w:val="21"/>
          <w:lang w:eastAsia="pl-PL"/>
        </w:rPr>
        <w:t xml:space="preserve"> </w:t>
      </w:r>
      <w:r w:rsidRPr="002D25F0">
        <w:rPr>
          <w:rFonts w:ascii="Times New Roman" w:eastAsia="Times New Roman" w:hAnsi="Times New Roman" w:cs="Times New Roman"/>
          <w:sz w:val="21"/>
          <w:szCs w:val="21"/>
          <w:lang w:eastAsia="pl-PL"/>
        </w:rPr>
        <w:t>o powierzchni niezbędnej do zagospodarowania wytworzonych w ciągu trwania umowy komunalnych osadów ściekowych, oświadczenie  podmiotu mającego prawo do władania gruntami, pod jakie cele/uprawy w ciągu najbliższych pięciu lat są te grunty przeznaczone,</w:t>
      </w:r>
    </w:p>
    <w:p w:rsidR="00F25BC7" w:rsidRPr="002D25F0" w:rsidRDefault="00F25BC7" w:rsidP="002D25F0">
      <w:pPr>
        <w:pStyle w:val="Akapitzlist"/>
        <w:widowControl w:val="0"/>
        <w:numPr>
          <w:ilvl w:val="0"/>
          <w:numId w:val="26"/>
        </w:numPr>
        <w:spacing w:line="288" w:lineRule="exact"/>
        <w:ind w:right="20"/>
        <w:jc w:val="both"/>
        <w:rPr>
          <w:rFonts w:ascii="Times New Roman" w:eastAsia="Times New Roman" w:hAnsi="Times New Roman" w:cs="Times New Roman"/>
          <w:sz w:val="21"/>
          <w:szCs w:val="21"/>
          <w:lang w:eastAsia="pl-PL"/>
        </w:rPr>
      </w:pPr>
      <w:r w:rsidRPr="002D25F0">
        <w:rPr>
          <w:rFonts w:ascii="Times New Roman" w:eastAsia="Times New Roman" w:hAnsi="Times New Roman" w:cs="Times New Roman"/>
          <w:sz w:val="21"/>
          <w:szCs w:val="21"/>
          <w:lang w:eastAsia="pl-PL"/>
        </w:rPr>
        <w:t>w przypadku  gdy stosowanie komunalnych osadów ściekowych odbywać się będzie na gruntach dzierżawnych lub użyczonych, wymagane jest dostarczenie Zamawiającemu kopii umowy dzierżawy lub  użyczenia oraz pisemnej zgody właściciela dzierżawionego lub użyczonego gruntu na stosowanie komunalnych osadów ściekowych wraz ze wskazaniem, jak te grunty będą zagospodarowane w ciągu najbliższych lat, tj. czy będą one użytkowane rolniczo – uprawa wszystkich płodów rolnych w tym do produkcji pasz zgodnie z  w/w Ustawą o odpadach,</w:t>
      </w:r>
    </w:p>
    <w:p w:rsidR="00F25BC7" w:rsidRPr="00F25BC7" w:rsidRDefault="00F25BC7" w:rsidP="002D25F0">
      <w:pPr>
        <w:widowControl w:val="0"/>
        <w:numPr>
          <w:ilvl w:val="0"/>
          <w:numId w:val="26"/>
        </w:numPr>
        <w:spacing w:line="288" w:lineRule="exact"/>
        <w:ind w:right="20"/>
        <w:jc w:val="both"/>
        <w:rPr>
          <w:rFonts w:ascii="Times New Roman" w:eastAsia="Times New Roman" w:hAnsi="Times New Roman" w:cs="Times New Roman"/>
          <w:sz w:val="21"/>
          <w:szCs w:val="21"/>
          <w:lang w:eastAsia="pl-PL"/>
        </w:rPr>
      </w:pPr>
      <w:r w:rsidRPr="00F25BC7">
        <w:rPr>
          <w:rFonts w:ascii="Times New Roman" w:eastAsia="Times New Roman" w:hAnsi="Times New Roman" w:cs="Times New Roman"/>
          <w:sz w:val="21"/>
          <w:szCs w:val="21"/>
          <w:lang w:eastAsia="pl-PL"/>
        </w:rPr>
        <w:t>oświadczenie, że grunty na których będą stosowane komunalne osady ściekowe nie są objęte zakazami ustalonymi w Ustawie o odpadach i Rozporządzeniu Ministra Środowiska z dnia 6 lutego 2015 r. w sprawie komunalnych osadów ściekowych</w:t>
      </w:r>
      <w:r w:rsidR="002D25F0">
        <w:rPr>
          <w:rFonts w:ascii="Times New Roman" w:eastAsia="Times New Roman" w:hAnsi="Times New Roman" w:cs="Times New Roman"/>
          <w:sz w:val="21"/>
          <w:szCs w:val="21"/>
          <w:lang w:eastAsia="pl-PL"/>
        </w:rPr>
        <w:t xml:space="preserve"> </w:t>
      </w:r>
      <w:r w:rsidRPr="00F25BC7">
        <w:rPr>
          <w:rFonts w:ascii="Times New Roman" w:eastAsia="Times New Roman" w:hAnsi="Times New Roman" w:cs="Times New Roman"/>
          <w:sz w:val="21"/>
          <w:szCs w:val="21"/>
          <w:lang w:eastAsia="pl-PL"/>
        </w:rPr>
        <w:t xml:space="preserve">(Dz.U. z dnia 25 lutego 2015 r. z </w:t>
      </w:r>
      <w:proofErr w:type="spellStart"/>
      <w:r w:rsidRPr="00F25BC7">
        <w:rPr>
          <w:rFonts w:ascii="Times New Roman" w:eastAsia="Times New Roman" w:hAnsi="Times New Roman" w:cs="Times New Roman"/>
          <w:sz w:val="21"/>
          <w:szCs w:val="21"/>
          <w:lang w:eastAsia="pl-PL"/>
        </w:rPr>
        <w:t>póź</w:t>
      </w:r>
      <w:proofErr w:type="spellEnd"/>
      <w:r w:rsidRPr="00F25BC7">
        <w:rPr>
          <w:rFonts w:ascii="Times New Roman" w:eastAsia="Times New Roman" w:hAnsi="Times New Roman" w:cs="Times New Roman"/>
          <w:sz w:val="21"/>
          <w:szCs w:val="21"/>
          <w:lang w:eastAsia="pl-PL"/>
        </w:rPr>
        <w:t>. zm.),</w:t>
      </w:r>
    </w:p>
    <w:p w:rsidR="00F25BC7" w:rsidRPr="00F25BC7" w:rsidRDefault="00F25BC7" w:rsidP="002D25F0">
      <w:pPr>
        <w:widowControl w:val="0"/>
        <w:numPr>
          <w:ilvl w:val="0"/>
          <w:numId w:val="26"/>
        </w:numPr>
        <w:spacing w:line="288" w:lineRule="exact"/>
        <w:ind w:right="20"/>
        <w:jc w:val="both"/>
        <w:rPr>
          <w:rFonts w:ascii="Times New Roman" w:eastAsia="Times New Roman" w:hAnsi="Times New Roman" w:cs="Times New Roman"/>
          <w:sz w:val="21"/>
          <w:szCs w:val="21"/>
          <w:lang w:eastAsia="pl-PL"/>
        </w:rPr>
      </w:pPr>
      <w:r w:rsidRPr="00F25BC7">
        <w:rPr>
          <w:rFonts w:ascii="Times New Roman" w:eastAsia="Times New Roman" w:hAnsi="Times New Roman" w:cs="Times New Roman"/>
          <w:sz w:val="21"/>
          <w:szCs w:val="21"/>
          <w:lang w:eastAsia="pl-PL"/>
        </w:rPr>
        <w:t>oświadczenie, że Wykonawca zobowiązuje się, wykonywać na własny koszt w imieniu Zamawiającego badania gruntów na których mają być stosowane komunalne osady ściekowe każdorazowo przed ich zastosowaniem, na których będą stosowane oraz przekazania badań gruntów Zmawiającemu. Badania gruntu winny być wykonane metodykami referencyjnymi wskazanymi w</w:t>
      </w:r>
      <w:r w:rsidR="00C328F4">
        <w:rPr>
          <w:rFonts w:ascii="Times New Roman" w:eastAsia="Times New Roman" w:hAnsi="Times New Roman" w:cs="Times New Roman"/>
          <w:sz w:val="21"/>
          <w:szCs w:val="21"/>
          <w:lang w:eastAsia="pl-PL"/>
        </w:rPr>
        <w:t> </w:t>
      </w:r>
      <w:r w:rsidRPr="00F25BC7">
        <w:rPr>
          <w:rFonts w:ascii="Times New Roman" w:eastAsia="Times New Roman" w:hAnsi="Times New Roman" w:cs="Times New Roman"/>
          <w:sz w:val="21"/>
          <w:szCs w:val="21"/>
          <w:lang w:eastAsia="pl-PL"/>
        </w:rPr>
        <w:t>Rozporządzeniu Ministra Środowiska z dnia 6 lutego 2015 r. w sprawie komunalnych osadów ściekowych (Dz. U. 25 lutego 2015 r.).</w:t>
      </w:r>
    </w:p>
    <w:p w:rsidR="00F25BC7" w:rsidRPr="00F25BC7" w:rsidRDefault="00F25BC7" w:rsidP="002D25F0">
      <w:pPr>
        <w:widowControl w:val="0"/>
        <w:numPr>
          <w:ilvl w:val="0"/>
          <w:numId w:val="26"/>
        </w:numPr>
        <w:spacing w:line="288" w:lineRule="exact"/>
        <w:ind w:right="20"/>
        <w:jc w:val="both"/>
        <w:rPr>
          <w:rFonts w:ascii="Times New Roman" w:eastAsia="Times New Roman" w:hAnsi="Times New Roman" w:cs="Times New Roman"/>
          <w:sz w:val="21"/>
          <w:szCs w:val="21"/>
          <w:lang w:eastAsia="pl-PL"/>
        </w:rPr>
      </w:pPr>
      <w:r w:rsidRPr="00F25BC7">
        <w:rPr>
          <w:rFonts w:ascii="Times New Roman" w:eastAsia="Times New Roman" w:hAnsi="Times New Roman" w:cs="Times New Roman"/>
          <w:sz w:val="21"/>
          <w:szCs w:val="21"/>
          <w:lang w:eastAsia="pl-PL"/>
        </w:rPr>
        <w:t>Zakres badań gruntów powinien być zgodny z w/w rozporządzeniem.</w:t>
      </w:r>
    </w:p>
    <w:p w:rsidR="00F25BC7" w:rsidRPr="00097899" w:rsidRDefault="002D25F0" w:rsidP="002D25F0">
      <w:pPr>
        <w:widowControl w:val="0"/>
        <w:numPr>
          <w:ilvl w:val="0"/>
          <w:numId w:val="21"/>
        </w:numPr>
        <w:spacing w:line="288" w:lineRule="exact"/>
        <w:ind w:left="709" w:right="20" w:hanging="425"/>
        <w:jc w:val="both"/>
        <w:rPr>
          <w:rFonts w:ascii="Times New Roman" w:eastAsia="Times New Roman" w:hAnsi="Times New Roman" w:cs="Times New Roman"/>
          <w:sz w:val="21"/>
          <w:szCs w:val="21"/>
          <w:lang w:eastAsia="pl-PL"/>
        </w:rPr>
      </w:pPr>
      <w:r w:rsidRPr="002D25F0">
        <w:rPr>
          <w:rFonts w:ascii="Times New Roman" w:eastAsia="Times New Roman" w:hAnsi="Times New Roman" w:cs="Times New Roman"/>
          <w:sz w:val="21"/>
          <w:szCs w:val="21"/>
          <w:lang w:eastAsia="pl-PL"/>
        </w:rPr>
        <w:t xml:space="preserve">Każdorazowa zmiana sposobu zagospodarowania komunalnych osadów ściekowych zobowiązuje </w:t>
      </w:r>
      <w:r w:rsidRPr="002D25F0">
        <w:rPr>
          <w:rFonts w:ascii="Times New Roman" w:eastAsia="Times New Roman" w:hAnsi="Times New Roman" w:cs="Times New Roman"/>
          <w:sz w:val="21"/>
          <w:szCs w:val="21"/>
          <w:lang w:eastAsia="pl-PL"/>
        </w:rPr>
        <w:lastRenderedPageBreak/>
        <w:t>Wykonawcę do wcześniejszego przedłożenia Zamawiającemu nowego opisu sposobu ich zagospodarowania i uzyskania  akceptacji  Zamawiającego na piśmie</w:t>
      </w:r>
      <w:r>
        <w:rPr>
          <w:rFonts w:ascii="Times New Roman" w:eastAsia="Times New Roman" w:hAnsi="Times New Roman" w:cs="Times New Roman"/>
          <w:sz w:val="21"/>
          <w:szCs w:val="21"/>
          <w:lang w:eastAsia="pl-PL"/>
        </w:rPr>
        <w:t>.</w:t>
      </w:r>
    </w:p>
    <w:p w:rsidR="00916BB2" w:rsidRDefault="00916BB2" w:rsidP="008509BC">
      <w:pPr>
        <w:suppressAutoHyphens/>
        <w:spacing w:line="240" w:lineRule="auto"/>
        <w:ind w:left="360"/>
        <w:rPr>
          <w:rFonts w:ascii="Times New Roman" w:eastAsia="Times New Roman" w:hAnsi="Times New Roman" w:cs="Times New Roman"/>
          <w:b/>
          <w:bCs/>
          <w:sz w:val="24"/>
          <w:szCs w:val="24"/>
          <w:lang w:eastAsia="ar-SA"/>
        </w:rPr>
      </w:pPr>
    </w:p>
    <w:p w:rsidR="00F42601" w:rsidRPr="00F42601" w:rsidRDefault="00F42601" w:rsidP="00F42601">
      <w:pPr>
        <w:suppressAutoHyphens/>
        <w:spacing w:line="240" w:lineRule="auto"/>
        <w:rPr>
          <w:rFonts w:ascii="Times New Roman" w:eastAsia="Times New Roman" w:hAnsi="Times New Roman" w:cs="Times New Roman"/>
          <w:sz w:val="24"/>
          <w:szCs w:val="24"/>
          <w:lang w:eastAsia="ar-SA"/>
        </w:rPr>
      </w:pPr>
      <w:r w:rsidRPr="00F42601">
        <w:rPr>
          <w:rFonts w:ascii="Times New Roman" w:eastAsia="Times New Roman" w:hAnsi="Times New Roman" w:cs="Times New Roman"/>
          <w:b/>
          <w:bCs/>
          <w:sz w:val="24"/>
          <w:szCs w:val="24"/>
          <w:lang w:eastAsia="ar-SA"/>
        </w:rPr>
        <w:t>3.Termin obowiązywania umowy:</w:t>
      </w:r>
      <w:r w:rsidRPr="00F42601">
        <w:rPr>
          <w:rFonts w:ascii="Times New Roman" w:eastAsia="Times New Roman" w:hAnsi="Times New Roman" w:cs="Times New Roman"/>
          <w:sz w:val="24"/>
          <w:szCs w:val="24"/>
          <w:lang w:eastAsia="ar-SA"/>
        </w:rPr>
        <w:t xml:space="preserve"> od dnia podpisania do </w:t>
      </w:r>
      <w:r w:rsidR="008509BC">
        <w:rPr>
          <w:rFonts w:ascii="Times New Roman" w:eastAsia="Times New Roman" w:hAnsi="Times New Roman" w:cs="Times New Roman"/>
          <w:b/>
          <w:sz w:val="24"/>
          <w:szCs w:val="24"/>
          <w:lang w:eastAsia="ar-SA"/>
        </w:rPr>
        <w:t>3</w:t>
      </w:r>
      <w:r w:rsidR="00245F7D">
        <w:rPr>
          <w:rFonts w:ascii="Times New Roman" w:eastAsia="Times New Roman" w:hAnsi="Times New Roman" w:cs="Times New Roman"/>
          <w:b/>
          <w:sz w:val="24"/>
          <w:szCs w:val="24"/>
          <w:lang w:eastAsia="ar-SA"/>
        </w:rPr>
        <w:t>1</w:t>
      </w:r>
      <w:r w:rsidRPr="00BE00A3">
        <w:rPr>
          <w:rFonts w:ascii="Times New Roman" w:eastAsia="Times New Roman" w:hAnsi="Times New Roman" w:cs="Times New Roman"/>
          <w:b/>
          <w:sz w:val="24"/>
          <w:szCs w:val="24"/>
          <w:lang w:eastAsia="ar-SA"/>
        </w:rPr>
        <w:t xml:space="preserve"> </w:t>
      </w:r>
      <w:r w:rsidR="006C6017">
        <w:rPr>
          <w:rFonts w:ascii="Times New Roman" w:eastAsia="Times New Roman" w:hAnsi="Times New Roman" w:cs="Times New Roman"/>
          <w:b/>
          <w:sz w:val="24"/>
          <w:szCs w:val="24"/>
          <w:lang w:eastAsia="ar-SA"/>
        </w:rPr>
        <w:t>maja</w:t>
      </w:r>
      <w:r w:rsidRPr="00BE00A3">
        <w:rPr>
          <w:rFonts w:ascii="Times New Roman" w:eastAsia="Times New Roman" w:hAnsi="Times New Roman" w:cs="Times New Roman"/>
          <w:b/>
          <w:sz w:val="24"/>
          <w:szCs w:val="24"/>
          <w:lang w:eastAsia="ar-SA"/>
        </w:rPr>
        <w:t xml:space="preserve"> 20</w:t>
      </w:r>
      <w:r w:rsidR="00245F7D">
        <w:rPr>
          <w:rFonts w:ascii="Times New Roman" w:eastAsia="Times New Roman" w:hAnsi="Times New Roman" w:cs="Times New Roman"/>
          <w:b/>
          <w:sz w:val="24"/>
          <w:szCs w:val="24"/>
          <w:lang w:eastAsia="ar-SA"/>
        </w:rPr>
        <w:t>2</w:t>
      </w:r>
      <w:r w:rsidR="006C6017">
        <w:rPr>
          <w:rFonts w:ascii="Times New Roman" w:eastAsia="Times New Roman" w:hAnsi="Times New Roman" w:cs="Times New Roman"/>
          <w:b/>
          <w:sz w:val="24"/>
          <w:szCs w:val="24"/>
          <w:lang w:eastAsia="ar-SA"/>
        </w:rPr>
        <w:t>1</w:t>
      </w:r>
      <w:bookmarkStart w:id="0" w:name="_GoBack"/>
      <w:bookmarkEnd w:id="0"/>
      <w:r w:rsidRPr="00BE00A3">
        <w:rPr>
          <w:rFonts w:ascii="Times New Roman" w:eastAsia="Times New Roman" w:hAnsi="Times New Roman" w:cs="Times New Roman"/>
          <w:b/>
          <w:sz w:val="24"/>
          <w:szCs w:val="24"/>
          <w:lang w:eastAsia="ar-SA"/>
        </w:rPr>
        <w:t xml:space="preserve"> r</w:t>
      </w:r>
      <w:r w:rsidRPr="00F42601">
        <w:rPr>
          <w:rFonts w:ascii="Times New Roman" w:eastAsia="Times New Roman" w:hAnsi="Times New Roman" w:cs="Times New Roman"/>
          <w:sz w:val="24"/>
          <w:szCs w:val="24"/>
          <w:lang w:eastAsia="ar-SA"/>
        </w:rPr>
        <w:t>.</w:t>
      </w:r>
    </w:p>
    <w:p w:rsidR="00F42601" w:rsidRPr="00F42601" w:rsidRDefault="00F42601" w:rsidP="00F42601">
      <w:pPr>
        <w:suppressAutoHyphens/>
        <w:spacing w:line="240" w:lineRule="auto"/>
        <w:rPr>
          <w:rFonts w:ascii="Times New Roman" w:eastAsia="Times New Roman" w:hAnsi="Times New Roman" w:cs="Times New Roman"/>
          <w:b/>
          <w:bCs/>
          <w:sz w:val="24"/>
          <w:szCs w:val="24"/>
          <w:lang w:eastAsia="ar-SA"/>
        </w:rPr>
      </w:pPr>
    </w:p>
    <w:p w:rsidR="00F42601" w:rsidRPr="00F42601" w:rsidRDefault="00F42601" w:rsidP="00F42601">
      <w:pPr>
        <w:suppressAutoHyphens/>
        <w:spacing w:line="240" w:lineRule="auto"/>
        <w:jc w:val="both"/>
        <w:rPr>
          <w:rFonts w:ascii="Times New Roman" w:eastAsia="Times New Roman" w:hAnsi="Times New Roman" w:cs="Times New Roman"/>
          <w:b/>
          <w:bCs/>
          <w:sz w:val="24"/>
          <w:szCs w:val="24"/>
          <w:u w:val="single"/>
          <w:lang w:eastAsia="ar-SA"/>
        </w:rPr>
      </w:pPr>
      <w:r w:rsidRPr="00F42601">
        <w:rPr>
          <w:rFonts w:ascii="Times New Roman" w:eastAsia="Times New Roman" w:hAnsi="Times New Roman" w:cs="Times New Roman"/>
          <w:b/>
          <w:bCs/>
          <w:sz w:val="24"/>
          <w:szCs w:val="24"/>
          <w:lang w:eastAsia="ar-SA"/>
        </w:rPr>
        <w:t xml:space="preserve">4. </w:t>
      </w:r>
      <w:r w:rsidRPr="00F42601">
        <w:rPr>
          <w:rFonts w:ascii="Times New Roman" w:eastAsia="Times New Roman" w:hAnsi="Times New Roman" w:cs="Times New Roman"/>
          <w:b/>
          <w:bCs/>
          <w:sz w:val="24"/>
          <w:szCs w:val="24"/>
          <w:u w:val="single"/>
          <w:lang w:eastAsia="ar-SA"/>
        </w:rPr>
        <w:t>MIEJSCE ORAZ TERMIN SKŁADANIA OFERT</w:t>
      </w:r>
    </w:p>
    <w:p w:rsidR="00F42601" w:rsidRPr="00F42601" w:rsidRDefault="00F42601" w:rsidP="00F42601">
      <w:pPr>
        <w:suppressAutoHyphens/>
        <w:spacing w:line="240" w:lineRule="auto"/>
        <w:jc w:val="both"/>
        <w:rPr>
          <w:rFonts w:ascii="Times New Roman" w:eastAsia="Times New Roman" w:hAnsi="Times New Roman" w:cs="Times New Roman"/>
          <w:sz w:val="24"/>
          <w:szCs w:val="24"/>
          <w:lang w:eastAsia="ar-SA"/>
        </w:rPr>
      </w:pPr>
    </w:p>
    <w:p w:rsidR="00F42601" w:rsidRPr="006C1648" w:rsidRDefault="00F42601" w:rsidP="00F42601">
      <w:pPr>
        <w:numPr>
          <w:ilvl w:val="0"/>
          <w:numId w:val="11"/>
        </w:numPr>
        <w:tabs>
          <w:tab w:val="left" w:pos="345"/>
        </w:tabs>
        <w:suppressAutoHyphens/>
        <w:spacing w:line="240" w:lineRule="auto"/>
        <w:ind w:left="360"/>
        <w:jc w:val="both"/>
        <w:rPr>
          <w:rFonts w:ascii="Times New Roman" w:eastAsia="Times New Roman" w:hAnsi="Times New Roman" w:cs="Times New Roman"/>
          <w:b/>
          <w:sz w:val="24"/>
          <w:szCs w:val="24"/>
          <w:lang w:eastAsia="ar-SA"/>
        </w:rPr>
      </w:pPr>
      <w:r w:rsidRPr="00AF5EED">
        <w:rPr>
          <w:rFonts w:ascii="Times New Roman" w:eastAsia="Times New Roman" w:hAnsi="Times New Roman" w:cs="Times New Roman"/>
          <w:sz w:val="24"/>
          <w:szCs w:val="24"/>
          <w:lang w:eastAsia="ar-SA"/>
        </w:rPr>
        <w:t xml:space="preserve">Oferty należy przesłać (złożyć) w biurze Zakładu Gospodarki Komunalnej w Krasocinie,  lub  przesłać  na adres: ul. Emila Godlewskiego 11, 29-105 Krasocin w terminie do dnia </w:t>
      </w:r>
      <w:r w:rsidRPr="00AF5EED">
        <w:rPr>
          <w:rFonts w:ascii="Times New Roman" w:eastAsia="Times New Roman" w:hAnsi="Times New Roman" w:cs="Times New Roman"/>
          <w:sz w:val="24"/>
          <w:szCs w:val="24"/>
          <w:lang w:eastAsia="ar-SA"/>
        </w:rPr>
        <w:br/>
      </w:r>
      <w:r w:rsidR="006C6017">
        <w:rPr>
          <w:rFonts w:ascii="Times New Roman" w:eastAsia="Times New Roman" w:hAnsi="Times New Roman" w:cs="Times New Roman"/>
          <w:b/>
          <w:sz w:val="24"/>
          <w:szCs w:val="24"/>
          <w:lang w:eastAsia="ar-SA"/>
        </w:rPr>
        <w:t>28 maja</w:t>
      </w:r>
      <w:r w:rsidRPr="006C1648">
        <w:rPr>
          <w:rFonts w:ascii="Times New Roman" w:eastAsia="Times New Roman" w:hAnsi="Times New Roman" w:cs="Times New Roman"/>
          <w:b/>
          <w:sz w:val="24"/>
          <w:szCs w:val="24"/>
          <w:lang w:eastAsia="ar-SA"/>
        </w:rPr>
        <w:t xml:space="preserve"> 20</w:t>
      </w:r>
      <w:r w:rsidR="00F25BC7">
        <w:rPr>
          <w:rFonts w:ascii="Times New Roman" w:eastAsia="Times New Roman" w:hAnsi="Times New Roman" w:cs="Times New Roman"/>
          <w:b/>
          <w:sz w:val="24"/>
          <w:szCs w:val="24"/>
          <w:lang w:eastAsia="ar-SA"/>
        </w:rPr>
        <w:t>20</w:t>
      </w:r>
      <w:r w:rsidRPr="006C1648">
        <w:rPr>
          <w:rFonts w:ascii="Times New Roman" w:eastAsia="Times New Roman" w:hAnsi="Times New Roman" w:cs="Times New Roman"/>
          <w:b/>
          <w:sz w:val="24"/>
          <w:szCs w:val="24"/>
          <w:lang w:eastAsia="ar-SA"/>
        </w:rPr>
        <w:t xml:space="preserve"> r. (do godz. </w:t>
      </w:r>
      <w:r w:rsidR="008509BC" w:rsidRPr="006C1648">
        <w:rPr>
          <w:rFonts w:ascii="Times New Roman" w:eastAsia="Times New Roman" w:hAnsi="Times New Roman" w:cs="Times New Roman"/>
          <w:b/>
          <w:sz w:val="24"/>
          <w:szCs w:val="24"/>
          <w:lang w:eastAsia="ar-SA"/>
        </w:rPr>
        <w:t>14</w:t>
      </w:r>
      <w:r w:rsidRPr="006C1648">
        <w:rPr>
          <w:rFonts w:ascii="Times New Roman" w:eastAsia="Times New Roman" w:hAnsi="Times New Roman" w:cs="Times New Roman"/>
          <w:b/>
          <w:sz w:val="24"/>
          <w:szCs w:val="24"/>
          <w:lang w:eastAsia="ar-SA"/>
        </w:rPr>
        <w:t>:00)</w:t>
      </w:r>
    </w:p>
    <w:p w:rsidR="00F42601" w:rsidRPr="00F42601" w:rsidRDefault="00F42601" w:rsidP="00F42601">
      <w:pPr>
        <w:numPr>
          <w:ilvl w:val="0"/>
          <w:numId w:val="11"/>
        </w:numPr>
        <w:tabs>
          <w:tab w:val="left" w:pos="345"/>
        </w:tabs>
        <w:suppressAutoHyphens/>
        <w:spacing w:line="240" w:lineRule="auto"/>
        <w:ind w:left="360"/>
        <w:jc w:val="both"/>
        <w:rPr>
          <w:rFonts w:ascii="Times New Roman" w:eastAsia="Times New Roman" w:hAnsi="Times New Roman" w:cs="Times New Roman"/>
          <w:sz w:val="24"/>
          <w:szCs w:val="24"/>
          <w:lang w:eastAsia="ar-SA"/>
        </w:rPr>
      </w:pPr>
      <w:r w:rsidRPr="00F42601">
        <w:rPr>
          <w:rFonts w:ascii="Times New Roman" w:eastAsia="Times New Roman" w:hAnsi="Times New Roman" w:cs="Times New Roman"/>
          <w:sz w:val="24"/>
          <w:szCs w:val="24"/>
          <w:lang w:eastAsia="ar-SA"/>
        </w:rPr>
        <w:t xml:space="preserve">Osoba do kontaktu: </w:t>
      </w:r>
      <w:r>
        <w:rPr>
          <w:rFonts w:ascii="Times New Roman" w:eastAsia="Times New Roman" w:hAnsi="Times New Roman" w:cs="Times New Roman"/>
          <w:sz w:val="24"/>
          <w:szCs w:val="24"/>
          <w:lang w:eastAsia="ar-SA"/>
        </w:rPr>
        <w:t>Dariusz Sobczyk</w:t>
      </w:r>
      <w:r w:rsidRPr="00F42601">
        <w:rPr>
          <w:rFonts w:ascii="Times New Roman" w:eastAsia="Times New Roman" w:hAnsi="Times New Roman" w:cs="Times New Roman"/>
          <w:sz w:val="24"/>
          <w:szCs w:val="24"/>
          <w:lang w:eastAsia="ar-SA"/>
        </w:rPr>
        <w:t xml:space="preserve"> – Kierownik </w:t>
      </w:r>
      <w:r>
        <w:rPr>
          <w:rFonts w:ascii="Times New Roman" w:eastAsia="Times New Roman" w:hAnsi="Times New Roman" w:cs="Times New Roman"/>
          <w:sz w:val="24"/>
          <w:szCs w:val="24"/>
          <w:lang w:eastAsia="ar-SA"/>
        </w:rPr>
        <w:t>Zakładu Gospodarki Komunalnej tel. </w:t>
      </w:r>
      <w:r w:rsidR="00F25BC7">
        <w:rPr>
          <w:rFonts w:ascii="Times New Roman" w:eastAsia="Times New Roman" w:hAnsi="Times New Roman" w:cs="Times New Roman"/>
          <w:sz w:val="24"/>
          <w:szCs w:val="24"/>
          <w:lang w:eastAsia="ar-SA"/>
        </w:rPr>
        <w:t>501-126-808</w:t>
      </w:r>
      <w:r w:rsidRPr="00F42601">
        <w:rPr>
          <w:rFonts w:ascii="Times New Roman" w:eastAsia="Times New Roman" w:hAnsi="Times New Roman" w:cs="Times New Roman"/>
          <w:sz w:val="24"/>
          <w:szCs w:val="24"/>
          <w:lang w:eastAsia="ar-SA"/>
        </w:rPr>
        <w:t>.</w:t>
      </w:r>
    </w:p>
    <w:p w:rsidR="00F42601" w:rsidRPr="00F42601" w:rsidRDefault="00F42601" w:rsidP="00F42601">
      <w:pPr>
        <w:suppressAutoHyphens/>
        <w:spacing w:line="240" w:lineRule="auto"/>
        <w:rPr>
          <w:rFonts w:ascii="Times New Roman" w:eastAsia="Times New Roman" w:hAnsi="Times New Roman" w:cs="Times New Roman"/>
          <w:b/>
          <w:bCs/>
          <w:sz w:val="24"/>
          <w:szCs w:val="24"/>
          <w:lang w:eastAsia="ar-SA"/>
        </w:rPr>
      </w:pPr>
    </w:p>
    <w:p w:rsidR="00F42601" w:rsidRPr="00F42601" w:rsidRDefault="00F42601" w:rsidP="00F42601">
      <w:pPr>
        <w:suppressAutoHyphens/>
        <w:spacing w:line="240" w:lineRule="auto"/>
        <w:ind w:left="15"/>
        <w:rPr>
          <w:rFonts w:ascii="Times New Roman" w:eastAsia="Times New Roman" w:hAnsi="Times New Roman" w:cs="Times New Roman"/>
          <w:b/>
          <w:bCs/>
          <w:sz w:val="24"/>
          <w:szCs w:val="24"/>
          <w:u w:val="single"/>
          <w:lang w:eastAsia="ar-SA"/>
        </w:rPr>
      </w:pPr>
      <w:r w:rsidRPr="00F42601">
        <w:rPr>
          <w:rFonts w:ascii="Times New Roman" w:eastAsia="Times New Roman" w:hAnsi="Times New Roman" w:cs="Times New Roman"/>
          <w:b/>
          <w:bCs/>
          <w:sz w:val="24"/>
          <w:szCs w:val="24"/>
          <w:lang w:eastAsia="ar-SA"/>
        </w:rPr>
        <w:t xml:space="preserve">5. </w:t>
      </w:r>
      <w:r w:rsidRPr="00F42601">
        <w:rPr>
          <w:rFonts w:ascii="Times New Roman" w:eastAsia="Times New Roman" w:hAnsi="Times New Roman" w:cs="Times New Roman"/>
          <w:b/>
          <w:bCs/>
          <w:sz w:val="24"/>
          <w:szCs w:val="24"/>
          <w:u w:val="single"/>
          <w:lang w:eastAsia="ar-SA"/>
        </w:rPr>
        <w:t>OCENA OFERT</w:t>
      </w:r>
    </w:p>
    <w:p w:rsidR="00F42601" w:rsidRPr="00F42601" w:rsidRDefault="00F42601" w:rsidP="00F42601">
      <w:pPr>
        <w:suppressAutoHyphens/>
        <w:spacing w:line="240" w:lineRule="auto"/>
        <w:ind w:left="345" w:hanging="360"/>
        <w:rPr>
          <w:rFonts w:ascii="Times New Roman" w:eastAsia="Times New Roman" w:hAnsi="Times New Roman" w:cs="Times New Roman"/>
          <w:sz w:val="24"/>
          <w:szCs w:val="24"/>
          <w:lang w:eastAsia="ar-SA"/>
        </w:rPr>
      </w:pPr>
    </w:p>
    <w:p w:rsidR="00F42601" w:rsidRPr="00F42601" w:rsidRDefault="00F42601" w:rsidP="00F42601">
      <w:pPr>
        <w:numPr>
          <w:ilvl w:val="0"/>
          <w:numId w:val="12"/>
        </w:numPr>
        <w:tabs>
          <w:tab w:val="left" w:pos="345"/>
        </w:tabs>
        <w:suppressAutoHyphens/>
        <w:spacing w:line="240" w:lineRule="auto"/>
        <w:ind w:left="360"/>
        <w:jc w:val="both"/>
        <w:rPr>
          <w:rFonts w:ascii="Times New Roman" w:eastAsia="Times New Roman" w:hAnsi="Times New Roman" w:cs="Times New Roman"/>
          <w:sz w:val="24"/>
          <w:szCs w:val="24"/>
          <w:lang w:eastAsia="ar-SA"/>
        </w:rPr>
      </w:pPr>
      <w:r w:rsidRPr="00F42601">
        <w:rPr>
          <w:rFonts w:ascii="Times New Roman" w:eastAsia="Times New Roman" w:hAnsi="Times New Roman" w:cs="Times New Roman"/>
          <w:sz w:val="24"/>
          <w:szCs w:val="24"/>
          <w:lang w:eastAsia="ar-SA"/>
        </w:rPr>
        <w:t>Zamawiający dokona oceny ważnych ofert na podstawie następujących kryteriów oceny ofert: Cena ofertowa – 100%</w:t>
      </w:r>
    </w:p>
    <w:p w:rsidR="00F42601" w:rsidRPr="00F42601" w:rsidRDefault="00F42601" w:rsidP="00F42601">
      <w:pPr>
        <w:numPr>
          <w:ilvl w:val="0"/>
          <w:numId w:val="12"/>
        </w:numPr>
        <w:tabs>
          <w:tab w:val="left" w:pos="345"/>
        </w:tabs>
        <w:suppressAutoHyphens/>
        <w:spacing w:line="240" w:lineRule="auto"/>
        <w:ind w:left="360"/>
        <w:rPr>
          <w:rFonts w:ascii="Times New Roman" w:eastAsia="Times New Roman" w:hAnsi="Times New Roman" w:cs="Times New Roman"/>
          <w:sz w:val="24"/>
          <w:szCs w:val="24"/>
          <w:lang w:eastAsia="ar-SA"/>
        </w:rPr>
      </w:pPr>
      <w:r w:rsidRPr="00F42601">
        <w:rPr>
          <w:rFonts w:ascii="Times New Roman" w:eastAsia="Times New Roman" w:hAnsi="Times New Roman" w:cs="Times New Roman"/>
          <w:sz w:val="24"/>
          <w:szCs w:val="24"/>
          <w:lang w:eastAsia="ar-SA"/>
        </w:rPr>
        <w:t>Za najkorzystniejszą zostanie uznana oferta, która ma najniższą cenę.</w:t>
      </w:r>
    </w:p>
    <w:p w:rsidR="00F42601" w:rsidRPr="00F42601" w:rsidRDefault="00F42601" w:rsidP="00F42601">
      <w:pPr>
        <w:numPr>
          <w:ilvl w:val="0"/>
          <w:numId w:val="12"/>
        </w:numPr>
        <w:tabs>
          <w:tab w:val="left" w:pos="345"/>
        </w:tabs>
        <w:suppressAutoHyphens/>
        <w:spacing w:line="240" w:lineRule="auto"/>
        <w:ind w:left="360"/>
        <w:jc w:val="both"/>
        <w:rPr>
          <w:rFonts w:ascii="Times New Roman" w:eastAsia="Times New Roman" w:hAnsi="Times New Roman" w:cs="Times New Roman"/>
          <w:sz w:val="24"/>
          <w:szCs w:val="24"/>
          <w:lang w:eastAsia="ar-SA"/>
        </w:rPr>
      </w:pPr>
      <w:r w:rsidRPr="00F42601">
        <w:rPr>
          <w:rFonts w:ascii="Times New Roman" w:eastAsia="Times New Roman" w:hAnsi="Times New Roman" w:cs="Times New Roman"/>
          <w:sz w:val="24"/>
          <w:szCs w:val="24"/>
          <w:lang w:eastAsia="ar-SA"/>
        </w:rPr>
        <w:t xml:space="preserve">Zapytanie ofertowe ma charakter badania rynku – </w:t>
      </w:r>
      <w:r>
        <w:rPr>
          <w:rFonts w:ascii="Times New Roman" w:eastAsia="Times New Roman" w:hAnsi="Times New Roman" w:cs="Times New Roman"/>
          <w:sz w:val="24"/>
          <w:szCs w:val="24"/>
          <w:lang w:eastAsia="ar-SA"/>
        </w:rPr>
        <w:t>Zakład</w:t>
      </w:r>
      <w:r w:rsidRPr="00F42601">
        <w:rPr>
          <w:rFonts w:ascii="Times New Roman" w:eastAsia="Times New Roman" w:hAnsi="Times New Roman" w:cs="Times New Roman"/>
          <w:sz w:val="24"/>
          <w:szCs w:val="24"/>
          <w:lang w:eastAsia="ar-SA"/>
        </w:rPr>
        <w:t xml:space="preserve"> zastrzega sobie możliwość do nieskorzystania z żadnej z przesłanych ofert.</w:t>
      </w:r>
    </w:p>
    <w:p w:rsidR="00F42601" w:rsidRPr="00F42601" w:rsidRDefault="00F42601" w:rsidP="00F42601">
      <w:pPr>
        <w:suppressAutoHyphens/>
        <w:spacing w:line="240" w:lineRule="auto"/>
        <w:ind w:left="212"/>
        <w:jc w:val="both"/>
        <w:rPr>
          <w:rFonts w:ascii="Times New Roman" w:eastAsia="Times New Roman" w:hAnsi="Times New Roman" w:cs="Times New Roman"/>
          <w:sz w:val="24"/>
          <w:szCs w:val="24"/>
          <w:lang w:eastAsia="ar-SA"/>
        </w:rPr>
      </w:pPr>
    </w:p>
    <w:p w:rsidR="00F42601" w:rsidRPr="00F42601" w:rsidRDefault="00F42601" w:rsidP="00F42601">
      <w:pPr>
        <w:tabs>
          <w:tab w:val="left" w:pos="795"/>
        </w:tabs>
        <w:suppressAutoHyphens/>
        <w:spacing w:line="240" w:lineRule="auto"/>
        <w:ind w:left="-15"/>
        <w:rPr>
          <w:rFonts w:ascii="Times New Roman" w:eastAsia="Times New Roman" w:hAnsi="Times New Roman" w:cs="Times New Roman"/>
          <w:b/>
          <w:bCs/>
          <w:sz w:val="24"/>
          <w:szCs w:val="24"/>
          <w:u w:val="single"/>
          <w:lang w:eastAsia="ar-SA"/>
        </w:rPr>
      </w:pPr>
      <w:r w:rsidRPr="00F42601">
        <w:rPr>
          <w:rFonts w:ascii="Times New Roman" w:eastAsia="Times New Roman" w:hAnsi="Times New Roman" w:cs="Times New Roman"/>
          <w:b/>
          <w:bCs/>
          <w:sz w:val="24"/>
          <w:szCs w:val="24"/>
          <w:lang w:eastAsia="ar-SA"/>
        </w:rPr>
        <w:t xml:space="preserve">6. </w:t>
      </w:r>
      <w:r w:rsidRPr="00F42601">
        <w:rPr>
          <w:rFonts w:ascii="Times New Roman" w:eastAsia="Times New Roman" w:hAnsi="Times New Roman" w:cs="Times New Roman"/>
          <w:b/>
          <w:bCs/>
          <w:sz w:val="24"/>
          <w:szCs w:val="24"/>
          <w:u w:val="single"/>
          <w:lang w:eastAsia="ar-SA"/>
        </w:rPr>
        <w:t>SPOSÓB PRZYGOTOWANIA OFERTY</w:t>
      </w:r>
    </w:p>
    <w:p w:rsidR="00F42601" w:rsidRPr="00F42601" w:rsidRDefault="00F42601" w:rsidP="00F42601">
      <w:pPr>
        <w:suppressAutoHyphens/>
        <w:spacing w:line="240" w:lineRule="auto"/>
        <w:rPr>
          <w:rFonts w:ascii="Times New Roman" w:eastAsia="Times New Roman" w:hAnsi="Times New Roman" w:cs="Times New Roman"/>
          <w:b/>
          <w:bCs/>
          <w:sz w:val="24"/>
          <w:szCs w:val="24"/>
          <w:u w:val="single"/>
          <w:lang w:eastAsia="ar-SA"/>
        </w:rPr>
      </w:pPr>
    </w:p>
    <w:p w:rsidR="00F42601" w:rsidRPr="00F42601" w:rsidRDefault="00F42601" w:rsidP="00F42601">
      <w:pPr>
        <w:suppressAutoHyphens/>
        <w:spacing w:line="240" w:lineRule="auto"/>
        <w:rPr>
          <w:rFonts w:ascii="Times New Roman" w:eastAsia="Times New Roman" w:hAnsi="Times New Roman" w:cs="Times New Roman"/>
          <w:sz w:val="24"/>
          <w:szCs w:val="24"/>
          <w:lang w:eastAsia="ar-SA"/>
        </w:rPr>
      </w:pPr>
      <w:r w:rsidRPr="00F42601">
        <w:rPr>
          <w:rFonts w:ascii="Times New Roman" w:eastAsia="Times New Roman" w:hAnsi="Times New Roman" w:cs="Times New Roman"/>
          <w:sz w:val="24"/>
          <w:szCs w:val="24"/>
          <w:lang w:eastAsia="ar-SA"/>
        </w:rPr>
        <w:t>Oferta musi zawierać:</w:t>
      </w:r>
    </w:p>
    <w:p w:rsidR="00F42601" w:rsidRPr="00F42601" w:rsidRDefault="00F42601" w:rsidP="00F42601">
      <w:pPr>
        <w:tabs>
          <w:tab w:val="left" w:pos="345"/>
        </w:tabs>
        <w:suppressAutoHyphens/>
        <w:spacing w:line="240" w:lineRule="auto"/>
        <w:rPr>
          <w:rFonts w:ascii="Times New Roman" w:eastAsia="Times New Roman" w:hAnsi="Times New Roman" w:cs="Times New Roman"/>
          <w:sz w:val="24"/>
          <w:szCs w:val="24"/>
          <w:lang w:eastAsia="ar-SA"/>
        </w:rPr>
      </w:pPr>
      <w:r w:rsidRPr="00F42601">
        <w:rPr>
          <w:rFonts w:ascii="Times New Roman" w:eastAsia="Times New Roman" w:hAnsi="Times New Roman" w:cs="Times New Roman"/>
          <w:sz w:val="24"/>
          <w:szCs w:val="24"/>
          <w:lang w:eastAsia="ar-SA"/>
        </w:rPr>
        <w:t>1. Pełną nazwę oferenta,</w:t>
      </w:r>
    </w:p>
    <w:p w:rsidR="00F42601" w:rsidRPr="00F42601" w:rsidRDefault="00F42601" w:rsidP="00F42601">
      <w:pPr>
        <w:numPr>
          <w:ilvl w:val="0"/>
          <w:numId w:val="13"/>
        </w:numPr>
        <w:tabs>
          <w:tab w:val="left" w:pos="345"/>
        </w:tabs>
        <w:suppressAutoHyphens/>
        <w:spacing w:line="240" w:lineRule="auto"/>
        <w:ind w:left="360"/>
        <w:rPr>
          <w:rFonts w:ascii="Times New Roman" w:eastAsia="Times New Roman" w:hAnsi="Times New Roman" w:cs="Times New Roman"/>
          <w:sz w:val="24"/>
          <w:szCs w:val="24"/>
          <w:lang w:eastAsia="ar-SA"/>
        </w:rPr>
      </w:pPr>
      <w:r w:rsidRPr="00F42601">
        <w:rPr>
          <w:rFonts w:ascii="Times New Roman" w:eastAsia="Times New Roman" w:hAnsi="Times New Roman" w:cs="Times New Roman"/>
          <w:sz w:val="24"/>
          <w:szCs w:val="24"/>
          <w:lang w:eastAsia="ar-SA"/>
        </w:rPr>
        <w:t>Adres lub siedzibę oferenta, numer telefonu, NIP,</w:t>
      </w:r>
    </w:p>
    <w:p w:rsidR="00F42601" w:rsidRPr="00F42601" w:rsidRDefault="00F42601" w:rsidP="00F42601">
      <w:pPr>
        <w:numPr>
          <w:ilvl w:val="0"/>
          <w:numId w:val="13"/>
        </w:numPr>
        <w:tabs>
          <w:tab w:val="left" w:pos="345"/>
        </w:tabs>
        <w:suppressAutoHyphens/>
        <w:spacing w:line="240" w:lineRule="auto"/>
        <w:ind w:left="360"/>
        <w:rPr>
          <w:rFonts w:ascii="Times New Roman" w:eastAsia="Times New Roman" w:hAnsi="Times New Roman" w:cs="Times New Roman"/>
          <w:sz w:val="24"/>
          <w:szCs w:val="24"/>
          <w:lang w:eastAsia="ar-SA"/>
        </w:rPr>
      </w:pPr>
      <w:r w:rsidRPr="00F42601">
        <w:rPr>
          <w:rFonts w:ascii="Times New Roman" w:eastAsia="Times New Roman" w:hAnsi="Times New Roman" w:cs="Times New Roman"/>
          <w:sz w:val="24"/>
          <w:szCs w:val="24"/>
          <w:lang w:eastAsia="ar-SA"/>
        </w:rPr>
        <w:t xml:space="preserve">Cenę oferty przedstawioną jako cena </w:t>
      </w:r>
      <w:r>
        <w:rPr>
          <w:rFonts w:ascii="Times New Roman" w:eastAsia="Times New Roman" w:hAnsi="Times New Roman" w:cs="Times New Roman"/>
          <w:sz w:val="24"/>
          <w:szCs w:val="24"/>
          <w:lang w:eastAsia="ar-SA"/>
        </w:rPr>
        <w:t>netto, podatek VAT i cena brutto w PLN</w:t>
      </w:r>
      <w:r w:rsidRPr="00F42601">
        <w:rPr>
          <w:rFonts w:ascii="Times New Roman" w:eastAsia="Times New Roman" w:hAnsi="Times New Roman" w:cs="Times New Roman"/>
          <w:sz w:val="24"/>
          <w:szCs w:val="24"/>
          <w:lang w:eastAsia="ar-SA"/>
        </w:rPr>
        <w:t>.</w:t>
      </w:r>
    </w:p>
    <w:p w:rsidR="00F42601" w:rsidRPr="00F42601" w:rsidRDefault="00F42601" w:rsidP="00F42601">
      <w:pPr>
        <w:numPr>
          <w:ilvl w:val="0"/>
          <w:numId w:val="13"/>
        </w:numPr>
        <w:tabs>
          <w:tab w:val="left" w:pos="345"/>
        </w:tabs>
        <w:suppressAutoHyphens/>
        <w:spacing w:line="240" w:lineRule="auto"/>
        <w:ind w:left="360"/>
        <w:jc w:val="both"/>
        <w:rPr>
          <w:rFonts w:ascii="Times New Roman" w:eastAsia="Times New Roman" w:hAnsi="Times New Roman" w:cs="Times New Roman"/>
          <w:sz w:val="24"/>
          <w:szCs w:val="24"/>
          <w:lang w:eastAsia="ar-SA"/>
        </w:rPr>
      </w:pPr>
      <w:r w:rsidRPr="00F42601">
        <w:rPr>
          <w:rFonts w:ascii="Times New Roman" w:eastAsia="Times New Roman" w:hAnsi="Times New Roman" w:cs="Times New Roman"/>
          <w:sz w:val="24"/>
          <w:szCs w:val="24"/>
          <w:lang w:eastAsia="ar-SA"/>
        </w:rPr>
        <w:t xml:space="preserve">Oferta musi być podpisana przez osobę lub osoby uprawnione do występowania w obrocie prawnym w </w:t>
      </w:r>
      <w:r w:rsidR="00916BB2">
        <w:rPr>
          <w:rFonts w:ascii="Times New Roman" w:eastAsia="Times New Roman" w:hAnsi="Times New Roman" w:cs="Times New Roman"/>
          <w:sz w:val="24"/>
          <w:szCs w:val="24"/>
          <w:lang w:eastAsia="ar-SA"/>
        </w:rPr>
        <w:t>i</w:t>
      </w:r>
      <w:r w:rsidRPr="00F42601">
        <w:rPr>
          <w:rFonts w:ascii="Times New Roman" w:eastAsia="Times New Roman" w:hAnsi="Times New Roman" w:cs="Times New Roman"/>
          <w:sz w:val="24"/>
          <w:szCs w:val="24"/>
          <w:lang w:eastAsia="ar-SA"/>
        </w:rPr>
        <w:t>mieniu oferenta, przy czym podpis musi być czytelny, bądź opisany pieczątkami imiennymi.</w:t>
      </w:r>
    </w:p>
    <w:p w:rsidR="00F42601" w:rsidRPr="00F42601" w:rsidRDefault="00F42601" w:rsidP="00F42601">
      <w:pPr>
        <w:suppressAutoHyphens/>
        <w:spacing w:line="240" w:lineRule="auto"/>
        <w:rPr>
          <w:rFonts w:ascii="Times New Roman" w:eastAsia="Times New Roman" w:hAnsi="Times New Roman" w:cs="Times New Roman"/>
          <w:sz w:val="24"/>
          <w:szCs w:val="24"/>
          <w:lang w:eastAsia="ar-SA"/>
        </w:rPr>
      </w:pPr>
    </w:p>
    <w:p w:rsidR="00F42601" w:rsidRPr="00F42601" w:rsidRDefault="00F42601" w:rsidP="00F42601">
      <w:pPr>
        <w:suppressAutoHyphens/>
        <w:spacing w:line="240" w:lineRule="auto"/>
        <w:ind w:left="-15"/>
        <w:jc w:val="both"/>
        <w:rPr>
          <w:rFonts w:ascii="Times New Roman" w:eastAsia="Times New Roman" w:hAnsi="Times New Roman" w:cs="Times New Roman"/>
          <w:b/>
          <w:bCs/>
          <w:sz w:val="24"/>
          <w:szCs w:val="24"/>
          <w:u w:val="single"/>
          <w:lang w:eastAsia="ar-SA"/>
        </w:rPr>
      </w:pPr>
      <w:r w:rsidRPr="00F42601">
        <w:rPr>
          <w:rFonts w:ascii="Times New Roman" w:eastAsia="Times New Roman" w:hAnsi="Times New Roman" w:cs="Times New Roman"/>
          <w:b/>
          <w:bCs/>
          <w:sz w:val="24"/>
          <w:szCs w:val="24"/>
          <w:lang w:eastAsia="ar-SA"/>
        </w:rPr>
        <w:t xml:space="preserve">7. </w:t>
      </w:r>
      <w:r w:rsidRPr="00F42601">
        <w:rPr>
          <w:rFonts w:ascii="Times New Roman" w:eastAsia="Times New Roman" w:hAnsi="Times New Roman" w:cs="Times New Roman"/>
          <w:b/>
          <w:bCs/>
          <w:sz w:val="24"/>
          <w:szCs w:val="24"/>
          <w:u w:val="single"/>
          <w:lang w:eastAsia="ar-SA"/>
        </w:rPr>
        <w:t>INFORMACJE DOTYCZĄCE WYBORU NAJKORZYSTNIEJSZEJ OFERTY</w:t>
      </w:r>
    </w:p>
    <w:p w:rsidR="00F42601" w:rsidRPr="00F42601" w:rsidRDefault="00F42601" w:rsidP="00F42601">
      <w:pPr>
        <w:suppressAutoHyphens/>
        <w:spacing w:line="240" w:lineRule="auto"/>
        <w:rPr>
          <w:rFonts w:ascii="Times New Roman" w:eastAsia="Times New Roman" w:hAnsi="Times New Roman" w:cs="Times New Roman"/>
          <w:b/>
          <w:bCs/>
          <w:sz w:val="24"/>
          <w:szCs w:val="24"/>
          <w:u w:val="single"/>
          <w:lang w:eastAsia="ar-SA"/>
        </w:rPr>
      </w:pPr>
    </w:p>
    <w:p w:rsidR="00F42601" w:rsidRPr="00F42601" w:rsidRDefault="00F42601" w:rsidP="00F42601">
      <w:pPr>
        <w:suppressAutoHyphens/>
        <w:spacing w:line="240" w:lineRule="auto"/>
        <w:jc w:val="both"/>
        <w:rPr>
          <w:rFonts w:ascii="Times New Roman" w:eastAsia="Times New Roman" w:hAnsi="Times New Roman" w:cs="Times New Roman"/>
          <w:sz w:val="24"/>
          <w:szCs w:val="24"/>
          <w:lang w:eastAsia="ar-SA"/>
        </w:rPr>
      </w:pPr>
      <w:r w:rsidRPr="00F42601">
        <w:rPr>
          <w:rFonts w:ascii="Times New Roman" w:eastAsia="Times New Roman" w:hAnsi="Times New Roman" w:cs="Times New Roman"/>
          <w:sz w:val="24"/>
          <w:szCs w:val="24"/>
          <w:lang w:eastAsia="ar-SA"/>
        </w:rPr>
        <w:t xml:space="preserve">O wyborze najkorzystniejszej oferty Zamawiający zawiadomi niezwłocznie wszystkie podmioty, które przesłały oferty w ustalonym terminie telefonicznie bądź za pośrednictwem poczty elektronicznej. Informacja o wyborze oferty zostanie umieszczona na tablicy informacyjnej </w:t>
      </w:r>
      <w:r>
        <w:rPr>
          <w:rFonts w:ascii="Times New Roman" w:eastAsia="Times New Roman" w:hAnsi="Times New Roman" w:cs="Times New Roman"/>
          <w:sz w:val="24"/>
          <w:szCs w:val="24"/>
          <w:lang w:eastAsia="ar-SA"/>
        </w:rPr>
        <w:t>Zakładu Gospodarki Komunalnej</w:t>
      </w:r>
      <w:r w:rsidRPr="00F42601">
        <w:rPr>
          <w:rFonts w:ascii="Times New Roman" w:eastAsia="Times New Roman" w:hAnsi="Times New Roman" w:cs="Times New Roman"/>
          <w:sz w:val="24"/>
          <w:szCs w:val="24"/>
          <w:lang w:eastAsia="ar-SA"/>
        </w:rPr>
        <w:t xml:space="preserve"> w </w:t>
      </w:r>
      <w:r>
        <w:rPr>
          <w:rFonts w:ascii="Times New Roman" w:eastAsia="Times New Roman" w:hAnsi="Times New Roman" w:cs="Times New Roman"/>
          <w:sz w:val="24"/>
          <w:szCs w:val="24"/>
          <w:lang w:eastAsia="ar-SA"/>
        </w:rPr>
        <w:t>Krasocinie</w:t>
      </w:r>
      <w:r w:rsidRPr="00F42601">
        <w:rPr>
          <w:rFonts w:ascii="Times New Roman" w:eastAsia="Times New Roman" w:hAnsi="Times New Roman" w:cs="Times New Roman"/>
          <w:sz w:val="24"/>
          <w:szCs w:val="24"/>
          <w:lang w:eastAsia="ar-SA"/>
        </w:rPr>
        <w:t>.</w:t>
      </w:r>
    </w:p>
    <w:p w:rsidR="00F42601" w:rsidRDefault="00F42601" w:rsidP="00F42601">
      <w:pPr>
        <w:suppressAutoHyphens/>
        <w:spacing w:line="240" w:lineRule="auto"/>
        <w:rPr>
          <w:rFonts w:ascii="Times New Roman" w:eastAsia="Times New Roman" w:hAnsi="Times New Roman" w:cs="Times New Roman"/>
          <w:sz w:val="24"/>
          <w:szCs w:val="24"/>
          <w:lang w:eastAsia="ar-SA"/>
        </w:rPr>
      </w:pPr>
    </w:p>
    <w:p w:rsidR="00D937DD" w:rsidRDefault="00D937DD" w:rsidP="00F42601">
      <w:pPr>
        <w:suppressAutoHyphens/>
        <w:spacing w:line="240" w:lineRule="auto"/>
        <w:rPr>
          <w:rFonts w:ascii="Times New Roman" w:eastAsia="Times New Roman" w:hAnsi="Times New Roman" w:cs="Times New Roman"/>
          <w:b/>
          <w:sz w:val="24"/>
          <w:szCs w:val="24"/>
          <w:lang w:eastAsia="ar-SA"/>
        </w:rPr>
      </w:pPr>
      <w:r w:rsidRPr="00D937DD">
        <w:rPr>
          <w:rFonts w:ascii="Times New Roman" w:eastAsia="Times New Roman" w:hAnsi="Times New Roman" w:cs="Times New Roman"/>
          <w:b/>
          <w:sz w:val="24"/>
          <w:szCs w:val="24"/>
          <w:lang w:eastAsia="ar-SA"/>
        </w:rPr>
        <w:t>8.</w:t>
      </w:r>
      <w:r>
        <w:rPr>
          <w:rFonts w:ascii="Times New Roman" w:eastAsia="Times New Roman" w:hAnsi="Times New Roman" w:cs="Times New Roman"/>
          <w:b/>
          <w:sz w:val="24"/>
          <w:szCs w:val="24"/>
          <w:lang w:eastAsia="ar-SA"/>
        </w:rPr>
        <w:t xml:space="preserve"> TERMIN ZWIĄZANIA OFERTĄ</w:t>
      </w:r>
    </w:p>
    <w:p w:rsidR="00D937DD" w:rsidRDefault="00D937DD" w:rsidP="00F42601">
      <w:pPr>
        <w:suppressAutoHyphens/>
        <w:spacing w:line="240" w:lineRule="auto"/>
        <w:rPr>
          <w:rFonts w:ascii="Times New Roman" w:eastAsia="Times New Roman" w:hAnsi="Times New Roman" w:cs="Times New Roman"/>
          <w:b/>
          <w:sz w:val="24"/>
          <w:szCs w:val="24"/>
          <w:lang w:eastAsia="ar-SA"/>
        </w:rPr>
      </w:pPr>
    </w:p>
    <w:p w:rsidR="00D937DD" w:rsidRDefault="00D937DD" w:rsidP="00F42601">
      <w:p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30 dni od terminu składania ofert. </w:t>
      </w:r>
    </w:p>
    <w:p w:rsidR="00D937DD" w:rsidRPr="00D937DD" w:rsidRDefault="00D937DD" w:rsidP="00F42601">
      <w:pPr>
        <w:suppressAutoHyphens/>
        <w:spacing w:line="240" w:lineRule="auto"/>
        <w:rPr>
          <w:rFonts w:ascii="Times New Roman" w:eastAsia="Times New Roman" w:hAnsi="Times New Roman" w:cs="Times New Roman"/>
          <w:sz w:val="24"/>
          <w:szCs w:val="24"/>
          <w:lang w:eastAsia="ar-SA"/>
        </w:rPr>
      </w:pPr>
    </w:p>
    <w:p w:rsidR="00F42601" w:rsidRPr="00F42601" w:rsidRDefault="00E177EE" w:rsidP="00F42601">
      <w:pPr>
        <w:suppressAutoHyphens/>
        <w:spacing w:line="240" w:lineRule="auto"/>
        <w:rPr>
          <w:rFonts w:ascii="Times New Roman" w:eastAsia="Times New Roman" w:hAnsi="Times New Roman" w:cs="Times New Roman"/>
          <w:b/>
          <w:bCs/>
          <w:sz w:val="24"/>
          <w:szCs w:val="24"/>
          <w:u w:val="single"/>
          <w:lang w:eastAsia="ar-SA"/>
        </w:rPr>
      </w:pPr>
      <w:r>
        <w:rPr>
          <w:rFonts w:ascii="Times New Roman" w:eastAsia="Times New Roman" w:hAnsi="Times New Roman" w:cs="Times New Roman"/>
          <w:b/>
          <w:bCs/>
          <w:sz w:val="24"/>
          <w:szCs w:val="24"/>
          <w:lang w:eastAsia="ar-SA"/>
        </w:rPr>
        <w:t>9</w:t>
      </w:r>
      <w:r w:rsidR="00F42601" w:rsidRPr="00F42601">
        <w:rPr>
          <w:rFonts w:ascii="Times New Roman" w:eastAsia="Times New Roman" w:hAnsi="Times New Roman" w:cs="Times New Roman"/>
          <w:b/>
          <w:bCs/>
          <w:sz w:val="24"/>
          <w:szCs w:val="24"/>
          <w:lang w:eastAsia="ar-SA"/>
        </w:rPr>
        <w:t xml:space="preserve">. </w:t>
      </w:r>
      <w:r w:rsidR="00F42601" w:rsidRPr="00F42601">
        <w:rPr>
          <w:rFonts w:ascii="Times New Roman" w:eastAsia="Times New Roman" w:hAnsi="Times New Roman" w:cs="Times New Roman"/>
          <w:b/>
          <w:bCs/>
          <w:sz w:val="24"/>
          <w:szCs w:val="24"/>
          <w:u w:val="single"/>
          <w:lang w:eastAsia="ar-SA"/>
        </w:rPr>
        <w:t>ZAŁĄCZNIKI</w:t>
      </w:r>
    </w:p>
    <w:p w:rsidR="00F42601" w:rsidRPr="00F42601" w:rsidRDefault="00F42601" w:rsidP="00F42601">
      <w:pPr>
        <w:suppressAutoHyphens/>
        <w:spacing w:line="240" w:lineRule="auto"/>
        <w:rPr>
          <w:rFonts w:ascii="Times New Roman" w:eastAsia="Times New Roman" w:hAnsi="Times New Roman" w:cs="Times New Roman"/>
          <w:b/>
          <w:bCs/>
          <w:sz w:val="24"/>
          <w:szCs w:val="24"/>
          <w:u w:val="single"/>
          <w:lang w:eastAsia="ar-SA"/>
        </w:rPr>
      </w:pPr>
    </w:p>
    <w:p w:rsidR="00F42601" w:rsidRPr="00F42601" w:rsidRDefault="00F73BFB" w:rsidP="00F42601">
      <w:pPr>
        <w:numPr>
          <w:ilvl w:val="0"/>
          <w:numId w:val="14"/>
        </w:numPr>
        <w:tabs>
          <w:tab w:val="left" w:pos="345"/>
        </w:tabs>
        <w:suppressAutoHyphens/>
        <w:spacing w:line="240" w:lineRule="auto"/>
        <w:ind w:left="36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Załącznik nr 1 </w:t>
      </w:r>
      <w:r w:rsidR="00F42601" w:rsidRPr="00F42601">
        <w:rPr>
          <w:rFonts w:ascii="Times New Roman" w:eastAsia="Times New Roman" w:hAnsi="Times New Roman" w:cs="Times New Roman"/>
          <w:sz w:val="24"/>
          <w:szCs w:val="24"/>
          <w:lang w:eastAsia="ar-SA"/>
        </w:rPr>
        <w:t>Wzór formularza ofertowego,</w:t>
      </w:r>
    </w:p>
    <w:p w:rsidR="00F73BFB" w:rsidRPr="0096264F" w:rsidRDefault="00F73BFB" w:rsidP="008509BC">
      <w:pPr>
        <w:numPr>
          <w:ilvl w:val="0"/>
          <w:numId w:val="14"/>
        </w:numPr>
        <w:tabs>
          <w:tab w:val="left" w:pos="345"/>
        </w:tabs>
        <w:suppressAutoHyphens/>
        <w:spacing w:line="240" w:lineRule="auto"/>
        <w:ind w:left="360"/>
        <w:rPr>
          <w:rFonts w:ascii="Times New Roman" w:eastAsia="Times New Roman" w:hAnsi="Times New Roman" w:cs="Times New Roman"/>
          <w:sz w:val="24"/>
          <w:szCs w:val="24"/>
          <w:lang w:eastAsia="ar-SA"/>
        </w:rPr>
      </w:pPr>
      <w:r w:rsidRPr="008509BC">
        <w:rPr>
          <w:rFonts w:ascii="Times New Roman" w:eastAsia="Times New Roman" w:hAnsi="Times New Roman" w:cs="Times New Roman"/>
          <w:sz w:val="24"/>
          <w:szCs w:val="24"/>
          <w:lang w:eastAsia="ar-SA"/>
        </w:rPr>
        <w:t xml:space="preserve">Załącznik nr 2 </w:t>
      </w:r>
      <w:r w:rsidR="00F42601" w:rsidRPr="008509BC">
        <w:rPr>
          <w:rFonts w:ascii="Times New Roman" w:eastAsia="Times New Roman" w:hAnsi="Times New Roman" w:cs="Times New Roman"/>
          <w:sz w:val="24"/>
          <w:szCs w:val="24"/>
          <w:lang w:eastAsia="ar-SA"/>
        </w:rPr>
        <w:t>Istotne postanowienia umowy</w:t>
      </w:r>
    </w:p>
    <w:sectPr w:rsidR="00F73BFB" w:rsidRPr="0096264F" w:rsidSect="0026280A">
      <w:pgSz w:w="11907" w:h="16840" w:code="9"/>
      <w:pgMar w:top="1418" w:right="1275" w:bottom="1440" w:left="141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FFC" w:rsidRDefault="009D7FFC" w:rsidP="00F511EB">
      <w:r>
        <w:separator/>
      </w:r>
    </w:p>
  </w:endnote>
  <w:endnote w:type="continuationSeparator" w:id="0">
    <w:p w:rsidR="009D7FFC" w:rsidRDefault="009D7FFC" w:rsidP="00F5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FFC" w:rsidRDefault="009D7FFC" w:rsidP="00F511EB">
      <w:r>
        <w:separator/>
      </w:r>
    </w:p>
  </w:footnote>
  <w:footnote w:type="continuationSeparator" w:id="0">
    <w:p w:rsidR="009D7FFC" w:rsidRDefault="009D7FFC" w:rsidP="00F51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921"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05"/>
        </w:tabs>
        <w:ind w:left="705" w:hanging="360"/>
      </w:pPr>
    </w:lvl>
    <w:lvl w:ilvl="1">
      <w:start w:val="1"/>
      <w:numFmt w:val="decimal"/>
      <w:lvlText w:val="%2."/>
      <w:lvlJc w:val="left"/>
      <w:pPr>
        <w:tabs>
          <w:tab w:val="num" w:pos="1065"/>
        </w:tabs>
        <w:ind w:left="1065" w:hanging="360"/>
      </w:p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abstractNum w:abstractNumId="4">
    <w:nsid w:val="085A15E4"/>
    <w:multiLevelType w:val="hybridMultilevel"/>
    <w:tmpl w:val="EB605A1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0BA44AAF"/>
    <w:multiLevelType w:val="hybridMultilevel"/>
    <w:tmpl w:val="C724509E"/>
    <w:lvl w:ilvl="0" w:tplc="A7DC1BB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861353"/>
    <w:multiLevelType w:val="hybridMultilevel"/>
    <w:tmpl w:val="1FB82D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77608E"/>
    <w:multiLevelType w:val="hybridMultilevel"/>
    <w:tmpl w:val="ECD2C88E"/>
    <w:lvl w:ilvl="0" w:tplc="A7DC1BB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3930F5"/>
    <w:multiLevelType w:val="multilevel"/>
    <w:tmpl w:val="C278EBB4"/>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C542B8"/>
    <w:multiLevelType w:val="hybridMultilevel"/>
    <w:tmpl w:val="A392A4A0"/>
    <w:lvl w:ilvl="0" w:tplc="A7DC1BB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EA52C91"/>
    <w:multiLevelType w:val="hybridMultilevel"/>
    <w:tmpl w:val="DB388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821982"/>
    <w:multiLevelType w:val="hybridMultilevel"/>
    <w:tmpl w:val="B12A33A4"/>
    <w:lvl w:ilvl="0" w:tplc="A7DC1BBA">
      <w:start w:val="1"/>
      <w:numFmt w:val="bullet"/>
      <w:lvlText w:val="‒"/>
      <w:lvlJc w:val="left"/>
      <w:pPr>
        <w:ind w:left="36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8A34F1"/>
    <w:multiLevelType w:val="hybridMultilevel"/>
    <w:tmpl w:val="7FD48E1E"/>
    <w:lvl w:ilvl="0" w:tplc="EF4A89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2A25C1"/>
    <w:multiLevelType w:val="hybridMultilevel"/>
    <w:tmpl w:val="41442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C63553"/>
    <w:multiLevelType w:val="multilevel"/>
    <w:tmpl w:val="E3CA66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6A7AC5"/>
    <w:multiLevelType w:val="hybridMultilevel"/>
    <w:tmpl w:val="4364DB9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57912FE9"/>
    <w:multiLevelType w:val="multilevel"/>
    <w:tmpl w:val="7E46E5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F21A31"/>
    <w:multiLevelType w:val="hybridMultilevel"/>
    <w:tmpl w:val="E65E218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5DA4207A"/>
    <w:multiLevelType w:val="hybridMultilevel"/>
    <w:tmpl w:val="AC802C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EC7153"/>
    <w:multiLevelType w:val="hybridMultilevel"/>
    <w:tmpl w:val="84B6C4D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5DEE3685"/>
    <w:multiLevelType w:val="hybridMultilevel"/>
    <w:tmpl w:val="8CEE0EA0"/>
    <w:lvl w:ilvl="0" w:tplc="A7DC1BBA">
      <w:start w:val="1"/>
      <w:numFmt w:val="bullet"/>
      <w:lvlText w:val="‒"/>
      <w:lvlJc w:val="left"/>
      <w:pPr>
        <w:ind w:left="780" w:hanging="360"/>
      </w:pPr>
      <w:rPr>
        <w:rFonts w:ascii="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nsid w:val="5F602792"/>
    <w:multiLevelType w:val="hybridMultilevel"/>
    <w:tmpl w:val="945634A4"/>
    <w:lvl w:ilvl="0" w:tplc="7C2C1F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3B44E4"/>
    <w:multiLevelType w:val="hybridMultilevel"/>
    <w:tmpl w:val="0E46EC8A"/>
    <w:lvl w:ilvl="0" w:tplc="E1B451EA">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AA03BCE"/>
    <w:multiLevelType w:val="hybridMultilevel"/>
    <w:tmpl w:val="F8300C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14F30C6"/>
    <w:multiLevelType w:val="hybridMultilevel"/>
    <w:tmpl w:val="BB486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7886452"/>
    <w:multiLevelType w:val="hybridMultilevel"/>
    <w:tmpl w:val="AEE291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20"/>
  </w:num>
  <w:num w:numId="5">
    <w:abstractNumId w:val="24"/>
  </w:num>
  <w:num w:numId="6">
    <w:abstractNumId w:val="15"/>
  </w:num>
  <w:num w:numId="7">
    <w:abstractNumId w:val="19"/>
  </w:num>
  <w:num w:numId="8">
    <w:abstractNumId w:val="13"/>
  </w:num>
  <w:num w:numId="9">
    <w:abstractNumId w:val="23"/>
  </w:num>
  <w:num w:numId="10">
    <w:abstractNumId w:val="17"/>
  </w:num>
  <w:num w:numId="11">
    <w:abstractNumId w:val="0"/>
  </w:num>
  <w:num w:numId="12">
    <w:abstractNumId w:val="1"/>
  </w:num>
  <w:num w:numId="13">
    <w:abstractNumId w:val="2"/>
  </w:num>
  <w:num w:numId="14">
    <w:abstractNumId w:val="3"/>
  </w:num>
  <w:num w:numId="15">
    <w:abstractNumId w:val="9"/>
  </w:num>
  <w:num w:numId="16">
    <w:abstractNumId w:val="22"/>
  </w:num>
  <w:num w:numId="17">
    <w:abstractNumId w:val="21"/>
  </w:num>
  <w:num w:numId="18">
    <w:abstractNumId w:val="11"/>
  </w:num>
  <w:num w:numId="19">
    <w:abstractNumId w:val="25"/>
  </w:num>
  <w:num w:numId="20">
    <w:abstractNumId w:val="4"/>
  </w:num>
  <w:num w:numId="21">
    <w:abstractNumId w:val="16"/>
  </w:num>
  <w:num w:numId="22">
    <w:abstractNumId w:val="14"/>
  </w:num>
  <w:num w:numId="23">
    <w:abstractNumId w:val="8"/>
  </w:num>
  <w:num w:numId="24">
    <w:abstractNumId w:val="12"/>
  </w:num>
  <w:num w:numId="25">
    <w:abstractNumId w:val="1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1D"/>
    <w:rsid w:val="00082D8A"/>
    <w:rsid w:val="00097899"/>
    <w:rsid w:val="000A71E0"/>
    <w:rsid w:val="000E1480"/>
    <w:rsid w:val="00133EB9"/>
    <w:rsid w:val="001510FC"/>
    <w:rsid w:val="00181FD6"/>
    <w:rsid w:val="001A2618"/>
    <w:rsid w:val="001D030A"/>
    <w:rsid w:val="001E3D4B"/>
    <w:rsid w:val="00234FBA"/>
    <w:rsid w:val="002455C4"/>
    <w:rsid w:val="00245F7D"/>
    <w:rsid w:val="00246247"/>
    <w:rsid w:val="0025300E"/>
    <w:rsid w:val="00256301"/>
    <w:rsid w:val="0026280A"/>
    <w:rsid w:val="002916CF"/>
    <w:rsid w:val="002B0FFA"/>
    <w:rsid w:val="002C75BC"/>
    <w:rsid w:val="002D202B"/>
    <w:rsid w:val="002D2219"/>
    <w:rsid w:val="002D25F0"/>
    <w:rsid w:val="002F20EB"/>
    <w:rsid w:val="00320FD4"/>
    <w:rsid w:val="00353643"/>
    <w:rsid w:val="00356510"/>
    <w:rsid w:val="00375DB4"/>
    <w:rsid w:val="00387738"/>
    <w:rsid w:val="003C06DB"/>
    <w:rsid w:val="00406A5E"/>
    <w:rsid w:val="004224F7"/>
    <w:rsid w:val="004233DC"/>
    <w:rsid w:val="00454543"/>
    <w:rsid w:val="0046198C"/>
    <w:rsid w:val="00482528"/>
    <w:rsid w:val="00496071"/>
    <w:rsid w:val="004A0B6F"/>
    <w:rsid w:val="004A1EC1"/>
    <w:rsid w:val="004B71E2"/>
    <w:rsid w:val="004B7FF9"/>
    <w:rsid w:val="00505D3D"/>
    <w:rsid w:val="005528D7"/>
    <w:rsid w:val="0055419B"/>
    <w:rsid w:val="005B27CC"/>
    <w:rsid w:val="005B3E7D"/>
    <w:rsid w:val="005C2007"/>
    <w:rsid w:val="005C2028"/>
    <w:rsid w:val="005C481A"/>
    <w:rsid w:val="005E1EA8"/>
    <w:rsid w:val="00627DDB"/>
    <w:rsid w:val="0064620A"/>
    <w:rsid w:val="006932E0"/>
    <w:rsid w:val="006B71D1"/>
    <w:rsid w:val="006C1648"/>
    <w:rsid w:val="006C2342"/>
    <w:rsid w:val="006C6017"/>
    <w:rsid w:val="006D3281"/>
    <w:rsid w:val="006D4FD7"/>
    <w:rsid w:val="006E5D6A"/>
    <w:rsid w:val="0070062F"/>
    <w:rsid w:val="00700BFD"/>
    <w:rsid w:val="00764E89"/>
    <w:rsid w:val="007E4838"/>
    <w:rsid w:val="007F3FD1"/>
    <w:rsid w:val="00814BAB"/>
    <w:rsid w:val="008509BC"/>
    <w:rsid w:val="00881FCA"/>
    <w:rsid w:val="008A644F"/>
    <w:rsid w:val="008B7FD6"/>
    <w:rsid w:val="008E705B"/>
    <w:rsid w:val="00902C61"/>
    <w:rsid w:val="00916BB2"/>
    <w:rsid w:val="009272B2"/>
    <w:rsid w:val="009325C2"/>
    <w:rsid w:val="0096264F"/>
    <w:rsid w:val="009834BE"/>
    <w:rsid w:val="00997888"/>
    <w:rsid w:val="009B7B69"/>
    <w:rsid w:val="009C71D3"/>
    <w:rsid w:val="009D7FFC"/>
    <w:rsid w:val="00A14860"/>
    <w:rsid w:val="00A212D9"/>
    <w:rsid w:val="00A46459"/>
    <w:rsid w:val="00A55704"/>
    <w:rsid w:val="00A8270C"/>
    <w:rsid w:val="00A85335"/>
    <w:rsid w:val="00AA0B48"/>
    <w:rsid w:val="00AA5207"/>
    <w:rsid w:val="00AB1D51"/>
    <w:rsid w:val="00AD0512"/>
    <w:rsid w:val="00AF5EED"/>
    <w:rsid w:val="00B03788"/>
    <w:rsid w:val="00B17685"/>
    <w:rsid w:val="00B539EF"/>
    <w:rsid w:val="00B67DF5"/>
    <w:rsid w:val="00B86DFE"/>
    <w:rsid w:val="00BB2A3E"/>
    <w:rsid w:val="00BB5B1D"/>
    <w:rsid w:val="00BE00A3"/>
    <w:rsid w:val="00C01114"/>
    <w:rsid w:val="00C2656D"/>
    <w:rsid w:val="00C27027"/>
    <w:rsid w:val="00C328F4"/>
    <w:rsid w:val="00C442CB"/>
    <w:rsid w:val="00C53B4C"/>
    <w:rsid w:val="00C771AD"/>
    <w:rsid w:val="00CD6BAE"/>
    <w:rsid w:val="00D24B87"/>
    <w:rsid w:val="00D3244F"/>
    <w:rsid w:val="00D86716"/>
    <w:rsid w:val="00D86B83"/>
    <w:rsid w:val="00D937DD"/>
    <w:rsid w:val="00DA6F23"/>
    <w:rsid w:val="00DB4600"/>
    <w:rsid w:val="00E015EA"/>
    <w:rsid w:val="00E177EE"/>
    <w:rsid w:val="00E52400"/>
    <w:rsid w:val="00E61B62"/>
    <w:rsid w:val="00EA05A3"/>
    <w:rsid w:val="00ED0C38"/>
    <w:rsid w:val="00ED30EC"/>
    <w:rsid w:val="00EF105B"/>
    <w:rsid w:val="00F00441"/>
    <w:rsid w:val="00F17A64"/>
    <w:rsid w:val="00F25BC7"/>
    <w:rsid w:val="00F42601"/>
    <w:rsid w:val="00F511EB"/>
    <w:rsid w:val="00F52248"/>
    <w:rsid w:val="00F56F6A"/>
    <w:rsid w:val="00F57382"/>
    <w:rsid w:val="00F73BFB"/>
    <w:rsid w:val="00F7652E"/>
    <w:rsid w:val="00F81EC3"/>
    <w:rsid w:val="00F8674B"/>
    <w:rsid w:val="00F91348"/>
    <w:rsid w:val="00FC1DCB"/>
    <w:rsid w:val="00FF14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5704"/>
    <w:pPr>
      <w:spacing w:line="276" w:lineRule="auto"/>
    </w:pPr>
    <w:rPr>
      <w:rFonts w:asciiTheme="minorHAnsi" w:eastAsiaTheme="minorHAnsi" w:hAnsiTheme="minorHAnsi" w:cstheme="minorBidi"/>
      <w:sz w:val="22"/>
      <w:szCs w:val="22"/>
      <w:lang w:eastAsia="en-US"/>
    </w:rPr>
  </w:style>
  <w:style w:type="paragraph" w:styleId="Nagwek1">
    <w:name w:val="heading 1"/>
    <w:basedOn w:val="Normalny"/>
    <w:next w:val="Normalny"/>
    <w:qFormat/>
    <w:pPr>
      <w:keepNext/>
      <w:jc w:val="center"/>
      <w:outlineLvl w:val="0"/>
    </w:pPr>
    <w:rPr>
      <w:rFonts w:ascii="Impact" w:hAnsi="Impact"/>
      <w:color w:val="333300"/>
      <w:sz w:val="32"/>
    </w:rPr>
  </w:style>
  <w:style w:type="paragraph" w:styleId="Nagwek2">
    <w:name w:val="heading 2"/>
    <w:basedOn w:val="Nagwek1"/>
    <w:next w:val="Normalny"/>
    <w:qFormat/>
    <w:pPr>
      <w:spacing w:after="120" w:line="400" w:lineRule="exact"/>
      <w:jc w:val="left"/>
      <w:outlineLvl w:val="1"/>
    </w:pPr>
    <w:rPr>
      <w:sz w:val="36"/>
    </w:rPr>
  </w:style>
  <w:style w:type="paragraph" w:styleId="Nagwek3">
    <w:name w:val="heading 3"/>
    <w:basedOn w:val="Nagwek1"/>
    <w:next w:val="Normalny"/>
    <w:qFormat/>
    <w:pPr>
      <w:outlineLvl w:val="2"/>
    </w:pPr>
    <w:rPr>
      <w:sz w:val="36"/>
    </w:rPr>
  </w:style>
  <w:style w:type="paragraph" w:styleId="Nagwek4">
    <w:name w:val="heading 4"/>
    <w:basedOn w:val="Nagwek1"/>
    <w:next w:val="Normalny"/>
    <w:qFormat/>
    <w:pPr>
      <w:jc w:val="left"/>
      <w:outlineLvl w:val="3"/>
    </w:pPr>
    <w:rPr>
      <w:i/>
      <w:sz w:val="22"/>
    </w:rPr>
  </w:style>
  <w:style w:type="paragraph" w:styleId="Nagwek5">
    <w:name w:val="heading 5"/>
    <w:basedOn w:val="Nagwek1"/>
    <w:next w:val="Normalny"/>
    <w:qFormat/>
    <w:pPr>
      <w:ind w:left="58"/>
      <w:jc w:val="left"/>
      <w:outlineLvl w:val="4"/>
    </w:pPr>
    <w:rPr>
      <w:sz w:val="16"/>
    </w:rPr>
  </w:style>
  <w:style w:type="paragraph" w:styleId="Nagwek6">
    <w:name w:val="heading 6"/>
    <w:basedOn w:val="Nagwek1"/>
    <w:next w:val="Normalny"/>
    <w:qFormat/>
    <w:pPr>
      <w:outlineLvl w:val="5"/>
    </w:pPr>
  </w:style>
  <w:style w:type="paragraph" w:styleId="Nagwek7">
    <w:name w:val="heading 7"/>
    <w:basedOn w:val="Nagwek1"/>
    <w:next w:val="Normalny"/>
    <w:link w:val="Nagwek7Znak"/>
    <w:qFormat/>
    <w:pPr>
      <w:jc w:val="left"/>
      <w:outlineLvl w:val="6"/>
    </w:pPr>
    <w:rPr>
      <w:sz w:val="18"/>
    </w:rPr>
  </w:style>
  <w:style w:type="paragraph" w:styleId="Nagwek8">
    <w:name w:val="heading 8"/>
    <w:basedOn w:val="Nagwek1"/>
    <w:next w:val="Normalny"/>
    <w:qFormat/>
    <w:pPr>
      <w:outlineLvl w:val="7"/>
    </w:pPr>
  </w:style>
  <w:style w:type="paragraph" w:styleId="Nagwek9">
    <w:name w:val="heading 9"/>
    <w:basedOn w:val="Nagwek1"/>
    <w:next w:val="Normalny"/>
    <w:qFormat/>
    <w:pPr>
      <w:ind w:left="58"/>
      <w:jc w:val="left"/>
      <w:outlineLvl w:val="8"/>
    </w:pPr>
    <w:rPr>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320"/>
        <w:tab w:val="right" w:pos="8640"/>
      </w:tabs>
    </w:pPr>
    <w:rPr>
      <w:rFonts w:ascii="Times New Roman" w:hAnsi="Times New Roman"/>
    </w:rPr>
  </w:style>
  <w:style w:type="paragraph" w:styleId="Stopka">
    <w:name w:val="footer"/>
    <w:basedOn w:val="Normalny"/>
    <w:pPr>
      <w:tabs>
        <w:tab w:val="center" w:pos="4320"/>
        <w:tab w:val="right" w:pos="8640"/>
      </w:tabs>
    </w:pPr>
  </w:style>
  <w:style w:type="paragraph" w:styleId="Tekstpodstawowy">
    <w:name w:val="Body Text"/>
    <w:basedOn w:val="Normalny"/>
    <w:pPr>
      <w:spacing w:after="120" w:line="240" w:lineRule="atLeast"/>
    </w:pPr>
  </w:style>
  <w:style w:type="paragraph" w:customStyle="1" w:styleId="Masthead">
    <w:name w:val="Masthead"/>
    <w:basedOn w:val="Nagwek1"/>
    <w:pPr>
      <w:jc w:val="left"/>
    </w:pPr>
    <w:rPr>
      <w:color w:val="000000"/>
      <w:sz w:val="94"/>
    </w:rPr>
  </w:style>
  <w:style w:type="paragraph" w:styleId="Tekstpodstawowywcity">
    <w:name w:val="Body Text Indent"/>
    <w:basedOn w:val="Normalny"/>
    <w:pPr>
      <w:tabs>
        <w:tab w:val="left" w:pos="180"/>
      </w:tabs>
      <w:spacing w:line="220" w:lineRule="atLeast"/>
      <w:ind w:left="187" w:hanging="187"/>
    </w:pPr>
    <w:rPr>
      <w:sz w:val="18"/>
    </w:rPr>
  </w:style>
  <w:style w:type="paragraph" w:styleId="Tekstpodstawowy3">
    <w:name w:val="Body Text 3"/>
    <w:basedOn w:val="Normalny"/>
    <w:pPr>
      <w:spacing w:after="120" w:line="240" w:lineRule="exact"/>
    </w:pPr>
    <w:rPr>
      <w:i/>
    </w:rPr>
  </w:style>
  <w:style w:type="paragraph" w:customStyle="1" w:styleId="CaptionText">
    <w:name w:val="Caption Text"/>
    <w:basedOn w:val="Normalny"/>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RunningHead">
    <w:name w:val="Running Head"/>
    <w:basedOn w:val="Nagwek1"/>
    <w:rPr>
      <w:color w:val="FFFFFF"/>
      <w:sz w:val="36"/>
    </w:rPr>
  </w:style>
  <w:style w:type="character" w:customStyle="1" w:styleId="Nagwek7Znak">
    <w:name w:val="Nagłówek 7 Znak"/>
    <w:link w:val="Nagwek7"/>
    <w:rsid w:val="00C2656D"/>
    <w:rPr>
      <w:rFonts w:ascii="Impact" w:eastAsia="Times New Roman" w:hAnsi="Impact"/>
      <w:color w:val="333300"/>
      <w:sz w:val="18"/>
      <w:lang w:val="en-US" w:eastAsia="en-US"/>
    </w:rPr>
  </w:style>
  <w:style w:type="character" w:styleId="Hipercze">
    <w:name w:val="Hyperlink"/>
    <w:basedOn w:val="Domylnaczcionkaakapitu"/>
    <w:uiPriority w:val="99"/>
    <w:unhideWhenUsed/>
    <w:rsid w:val="002B0FFA"/>
    <w:rPr>
      <w:color w:val="0000FF" w:themeColor="hyperlink"/>
      <w:u w:val="single"/>
    </w:rPr>
  </w:style>
  <w:style w:type="table" w:styleId="Tabela-Siatka">
    <w:name w:val="Table Grid"/>
    <w:basedOn w:val="Standardowy"/>
    <w:uiPriority w:val="59"/>
    <w:rsid w:val="008A644F"/>
    <w:pPr>
      <w:jc w:val="both"/>
    </w:pPr>
    <w:rPr>
      <w:rFonts w:ascii="Calibri" w:eastAsiaTheme="minorHAnsi" w:hAnsi="Calibr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A46459"/>
    <w:pPr>
      <w:ind w:left="720"/>
      <w:contextualSpacing/>
    </w:pPr>
  </w:style>
  <w:style w:type="paragraph" w:styleId="Tekstprzypisudolnego">
    <w:name w:val="footnote text"/>
    <w:basedOn w:val="Normalny"/>
    <w:link w:val="TekstprzypisudolnegoZnak"/>
    <w:uiPriority w:val="99"/>
    <w:semiHidden/>
    <w:unhideWhenUsed/>
    <w:rsid w:val="00A212D9"/>
  </w:style>
  <w:style w:type="character" w:customStyle="1" w:styleId="TekstprzypisudolnegoZnak">
    <w:name w:val="Tekst przypisu dolnego Znak"/>
    <w:basedOn w:val="Domylnaczcionkaakapitu"/>
    <w:link w:val="Tekstprzypisudolnego"/>
    <w:uiPriority w:val="99"/>
    <w:semiHidden/>
    <w:rsid w:val="00A212D9"/>
    <w:rPr>
      <w:rFonts w:ascii="Arial" w:eastAsia="Times New Roman" w:hAnsi="Arial"/>
      <w:lang w:val="en-US" w:eastAsia="en-US"/>
    </w:rPr>
  </w:style>
  <w:style w:type="character" w:styleId="Odwoanieprzypisudolnego">
    <w:name w:val="footnote reference"/>
    <w:basedOn w:val="Domylnaczcionkaakapitu"/>
    <w:uiPriority w:val="99"/>
    <w:semiHidden/>
    <w:unhideWhenUsed/>
    <w:rsid w:val="00A212D9"/>
    <w:rPr>
      <w:vertAlign w:val="superscript"/>
    </w:rPr>
  </w:style>
  <w:style w:type="paragraph" w:styleId="Tekstdymka">
    <w:name w:val="Balloon Text"/>
    <w:basedOn w:val="Normalny"/>
    <w:link w:val="TekstdymkaZnak"/>
    <w:uiPriority w:val="99"/>
    <w:semiHidden/>
    <w:unhideWhenUsed/>
    <w:rsid w:val="0009789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7899"/>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5704"/>
    <w:pPr>
      <w:spacing w:line="276" w:lineRule="auto"/>
    </w:pPr>
    <w:rPr>
      <w:rFonts w:asciiTheme="minorHAnsi" w:eastAsiaTheme="minorHAnsi" w:hAnsiTheme="minorHAnsi" w:cstheme="minorBidi"/>
      <w:sz w:val="22"/>
      <w:szCs w:val="22"/>
      <w:lang w:eastAsia="en-US"/>
    </w:rPr>
  </w:style>
  <w:style w:type="paragraph" w:styleId="Nagwek1">
    <w:name w:val="heading 1"/>
    <w:basedOn w:val="Normalny"/>
    <w:next w:val="Normalny"/>
    <w:qFormat/>
    <w:pPr>
      <w:keepNext/>
      <w:jc w:val="center"/>
      <w:outlineLvl w:val="0"/>
    </w:pPr>
    <w:rPr>
      <w:rFonts w:ascii="Impact" w:hAnsi="Impact"/>
      <w:color w:val="333300"/>
      <w:sz w:val="32"/>
    </w:rPr>
  </w:style>
  <w:style w:type="paragraph" w:styleId="Nagwek2">
    <w:name w:val="heading 2"/>
    <w:basedOn w:val="Nagwek1"/>
    <w:next w:val="Normalny"/>
    <w:qFormat/>
    <w:pPr>
      <w:spacing w:after="120" w:line="400" w:lineRule="exact"/>
      <w:jc w:val="left"/>
      <w:outlineLvl w:val="1"/>
    </w:pPr>
    <w:rPr>
      <w:sz w:val="36"/>
    </w:rPr>
  </w:style>
  <w:style w:type="paragraph" w:styleId="Nagwek3">
    <w:name w:val="heading 3"/>
    <w:basedOn w:val="Nagwek1"/>
    <w:next w:val="Normalny"/>
    <w:qFormat/>
    <w:pPr>
      <w:outlineLvl w:val="2"/>
    </w:pPr>
    <w:rPr>
      <w:sz w:val="36"/>
    </w:rPr>
  </w:style>
  <w:style w:type="paragraph" w:styleId="Nagwek4">
    <w:name w:val="heading 4"/>
    <w:basedOn w:val="Nagwek1"/>
    <w:next w:val="Normalny"/>
    <w:qFormat/>
    <w:pPr>
      <w:jc w:val="left"/>
      <w:outlineLvl w:val="3"/>
    </w:pPr>
    <w:rPr>
      <w:i/>
      <w:sz w:val="22"/>
    </w:rPr>
  </w:style>
  <w:style w:type="paragraph" w:styleId="Nagwek5">
    <w:name w:val="heading 5"/>
    <w:basedOn w:val="Nagwek1"/>
    <w:next w:val="Normalny"/>
    <w:qFormat/>
    <w:pPr>
      <w:ind w:left="58"/>
      <w:jc w:val="left"/>
      <w:outlineLvl w:val="4"/>
    </w:pPr>
    <w:rPr>
      <w:sz w:val="16"/>
    </w:rPr>
  </w:style>
  <w:style w:type="paragraph" w:styleId="Nagwek6">
    <w:name w:val="heading 6"/>
    <w:basedOn w:val="Nagwek1"/>
    <w:next w:val="Normalny"/>
    <w:qFormat/>
    <w:pPr>
      <w:outlineLvl w:val="5"/>
    </w:pPr>
  </w:style>
  <w:style w:type="paragraph" w:styleId="Nagwek7">
    <w:name w:val="heading 7"/>
    <w:basedOn w:val="Nagwek1"/>
    <w:next w:val="Normalny"/>
    <w:link w:val="Nagwek7Znak"/>
    <w:qFormat/>
    <w:pPr>
      <w:jc w:val="left"/>
      <w:outlineLvl w:val="6"/>
    </w:pPr>
    <w:rPr>
      <w:sz w:val="18"/>
    </w:rPr>
  </w:style>
  <w:style w:type="paragraph" w:styleId="Nagwek8">
    <w:name w:val="heading 8"/>
    <w:basedOn w:val="Nagwek1"/>
    <w:next w:val="Normalny"/>
    <w:qFormat/>
    <w:pPr>
      <w:outlineLvl w:val="7"/>
    </w:pPr>
  </w:style>
  <w:style w:type="paragraph" w:styleId="Nagwek9">
    <w:name w:val="heading 9"/>
    <w:basedOn w:val="Nagwek1"/>
    <w:next w:val="Normalny"/>
    <w:qFormat/>
    <w:pPr>
      <w:ind w:left="58"/>
      <w:jc w:val="left"/>
      <w:outlineLvl w:val="8"/>
    </w:pPr>
    <w:rPr>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320"/>
        <w:tab w:val="right" w:pos="8640"/>
      </w:tabs>
    </w:pPr>
    <w:rPr>
      <w:rFonts w:ascii="Times New Roman" w:hAnsi="Times New Roman"/>
    </w:rPr>
  </w:style>
  <w:style w:type="paragraph" w:styleId="Stopka">
    <w:name w:val="footer"/>
    <w:basedOn w:val="Normalny"/>
    <w:pPr>
      <w:tabs>
        <w:tab w:val="center" w:pos="4320"/>
        <w:tab w:val="right" w:pos="8640"/>
      </w:tabs>
    </w:pPr>
  </w:style>
  <w:style w:type="paragraph" w:styleId="Tekstpodstawowy">
    <w:name w:val="Body Text"/>
    <w:basedOn w:val="Normalny"/>
    <w:pPr>
      <w:spacing w:after="120" w:line="240" w:lineRule="atLeast"/>
    </w:pPr>
  </w:style>
  <w:style w:type="paragraph" w:customStyle="1" w:styleId="Masthead">
    <w:name w:val="Masthead"/>
    <w:basedOn w:val="Nagwek1"/>
    <w:pPr>
      <w:jc w:val="left"/>
    </w:pPr>
    <w:rPr>
      <w:color w:val="000000"/>
      <w:sz w:val="94"/>
    </w:rPr>
  </w:style>
  <w:style w:type="paragraph" w:styleId="Tekstpodstawowywcity">
    <w:name w:val="Body Text Indent"/>
    <w:basedOn w:val="Normalny"/>
    <w:pPr>
      <w:tabs>
        <w:tab w:val="left" w:pos="180"/>
      </w:tabs>
      <w:spacing w:line="220" w:lineRule="atLeast"/>
      <w:ind w:left="187" w:hanging="187"/>
    </w:pPr>
    <w:rPr>
      <w:sz w:val="18"/>
    </w:rPr>
  </w:style>
  <w:style w:type="paragraph" w:styleId="Tekstpodstawowy3">
    <w:name w:val="Body Text 3"/>
    <w:basedOn w:val="Normalny"/>
    <w:pPr>
      <w:spacing w:after="120" w:line="240" w:lineRule="exact"/>
    </w:pPr>
    <w:rPr>
      <w:i/>
    </w:rPr>
  </w:style>
  <w:style w:type="paragraph" w:customStyle="1" w:styleId="CaptionText">
    <w:name w:val="Caption Text"/>
    <w:basedOn w:val="Normalny"/>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RunningHead">
    <w:name w:val="Running Head"/>
    <w:basedOn w:val="Nagwek1"/>
    <w:rPr>
      <w:color w:val="FFFFFF"/>
      <w:sz w:val="36"/>
    </w:rPr>
  </w:style>
  <w:style w:type="character" w:customStyle="1" w:styleId="Nagwek7Znak">
    <w:name w:val="Nagłówek 7 Znak"/>
    <w:link w:val="Nagwek7"/>
    <w:rsid w:val="00C2656D"/>
    <w:rPr>
      <w:rFonts w:ascii="Impact" w:eastAsia="Times New Roman" w:hAnsi="Impact"/>
      <w:color w:val="333300"/>
      <w:sz w:val="18"/>
      <w:lang w:val="en-US" w:eastAsia="en-US"/>
    </w:rPr>
  </w:style>
  <w:style w:type="character" w:styleId="Hipercze">
    <w:name w:val="Hyperlink"/>
    <w:basedOn w:val="Domylnaczcionkaakapitu"/>
    <w:uiPriority w:val="99"/>
    <w:unhideWhenUsed/>
    <w:rsid w:val="002B0FFA"/>
    <w:rPr>
      <w:color w:val="0000FF" w:themeColor="hyperlink"/>
      <w:u w:val="single"/>
    </w:rPr>
  </w:style>
  <w:style w:type="table" w:styleId="Tabela-Siatka">
    <w:name w:val="Table Grid"/>
    <w:basedOn w:val="Standardowy"/>
    <w:uiPriority w:val="59"/>
    <w:rsid w:val="008A644F"/>
    <w:pPr>
      <w:jc w:val="both"/>
    </w:pPr>
    <w:rPr>
      <w:rFonts w:ascii="Calibri" w:eastAsiaTheme="minorHAnsi" w:hAnsi="Calibr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A46459"/>
    <w:pPr>
      <w:ind w:left="720"/>
      <w:contextualSpacing/>
    </w:pPr>
  </w:style>
  <w:style w:type="paragraph" w:styleId="Tekstprzypisudolnego">
    <w:name w:val="footnote text"/>
    <w:basedOn w:val="Normalny"/>
    <w:link w:val="TekstprzypisudolnegoZnak"/>
    <w:uiPriority w:val="99"/>
    <w:semiHidden/>
    <w:unhideWhenUsed/>
    <w:rsid w:val="00A212D9"/>
  </w:style>
  <w:style w:type="character" w:customStyle="1" w:styleId="TekstprzypisudolnegoZnak">
    <w:name w:val="Tekst przypisu dolnego Znak"/>
    <w:basedOn w:val="Domylnaczcionkaakapitu"/>
    <w:link w:val="Tekstprzypisudolnego"/>
    <w:uiPriority w:val="99"/>
    <w:semiHidden/>
    <w:rsid w:val="00A212D9"/>
    <w:rPr>
      <w:rFonts w:ascii="Arial" w:eastAsia="Times New Roman" w:hAnsi="Arial"/>
      <w:lang w:val="en-US" w:eastAsia="en-US"/>
    </w:rPr>
  </w:style>
  <w:style w:type="character" w:styleId="Odwoanieprzypisudolnego">
    <w:name w:val="footnote reference"/>
    <w:basedOn w:val="Domylnaczcionkaakapitu"/>
    <w:uiPriority w:val="99"/>
    <w:semiHidden/>
    <w:unhideWhenUsed/>
    <w:rsid w:val="00A212D9"/>
    <w:rPr>
      <w:vertAlign w:val="superscript"/>
    </w:rPr>
  </w:style>
  <w:style w:type="paragraph" w:styleId="Tekstdymka">
    <w:name w:val="Balloon Text"/>
    <w:basedOn w:val="Normalny"/>
    <w:link w:val="TekstdymkaZnak"/>
    <w:uiPriority w:val="99"/>
    <w:semiHidden/>
    <w:unhideWhenUsed/>
    <w:rsid w:val="0009789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7899"/>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5639">
      <w:bodyDiv w:val="1"/>
      <w:marLeft w:val="0"/>
      <w:marRight w:val="0"/>
      <w:marTop w:val="0"/>
      <w:marBottom w:val="0"/>
      <w:divBdr>
        <w:top w:val="none" w:sz="0" w:space="0" w:color="auto"/>
        <w:left w:val="none" w:sz="0" w:space="0" w:color="auto"/>
        <w:bottom w:val="none" w:sz="0" w:space="0" w:color="auto"/>
        <w:right w:val="none" w:sz="0" w:space="0" w:color="auto"/>
      </w:divBdr>
    </w:div>
    <w:div w:id="314334121">
      <w:bodyDiv w:val="1"/>
      <w:marLeft w:val="0"/>
      <w:marRight w:val="0"/>
      <w:marTop w:val="0"/>
      <w:marBottom w:val="0"/>
      <w:divBdr>
        <w:top w:val="none" w:sz="0" w:space="0" w:color="auto"/>
        <w:left w:val="none" w:sz="0" w:space="0" w:color="auto"/>
        <w:bottom w:val="none" w:sz="0" w:space="0" w:color="auto"/>
        <w:right w:val="none" w:sz="0" w:space="0" w:color="auto"/>
      </w:divBdr>
    </w:div>
    <w:div w:id="955215437">
      <w:bodyDiv w:val="1"/>
      <w:marLeft w:val="0"/>
      <w:marRight w:val="0"/>
      <w:marTop w:val="0"/>
      <w:marBottom w:val="0"/>
      <w:divBdr>
        <w:top w:val="none" w:sz="0" w:space="0" w:color="auto"/>
        <w:left w:val="none" w:sz="0" w:space="0" w:color="auto"/>
        <w:bottom w:val="none" w:sz="0" w:space="0" w:color="auto"/>
        <w:right w:val="none" w:sz="0" w:space="0" w:color="auto"/>
      </w:divBdr>
    </w:div>
    <w:div w:id="1315914411">
      <w:bodyDiv w:val="1"/>
      <w:marLeft w:val="0"/>
      <w:marRight w:val="0"/>
      <w:marTop w:val="0"/>
      <w:marBottom w:val="0"/>
      <w:divBdr>
        <w:top w:val="none" w:sz="0" w:space="0" w:color="auto"/>
        <w:left w:val="none" w:sz="0" w:space="0" w:color="auto"/>
        <w:bottom w:val="none" w:sz="0" w:space="0" w:color="auto"/>
        <w:right w:val="none" w:sz="0" w:space="0" w:color="auto"/>
      </w:divBdr>
    </w:div>
    <w:div w:id="168423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gk@krasocin.com.pl" TargetMode="External"/><Relationship Id="rId4" Type="http://schemas.microsoft.com/office/2007/relationships/stylesWithEffects" Target="stylesWithEffects.xml"/><Relationship Id="rId9" Type="http://schemas.openxmlformats.org/officeDocument/2006/relationships/hyperlink" Target="mailto:zgk@krasocin.com.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PC\AppData\Roaming\Microsoft\Szablony\Papier%20firmowy%20z%20prostym%20motywem%20-%20wymaga%20programu%20Word%202000%20lub%20nowszeg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E495C-1CBD-43B0-A38A-80A4E0EB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z prostym motywem - wymaga programu Word 2000 lub nowszego.dot</Template>
  <TotalTime>0</TotalTime>
  <Pages>3</Pages>
  <Words>1113</Words>
  <Characters>6681</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Samsung-PC</dc:creator>
  <cp:lastModifiedBy>Pc</cp:lastModifiedBy>
  <cp:revision>2</cp:revision>
  <cp:lastPrinted>2017-07-07T11:14:00Z</cp:lastPrinted>
  <dcterms:created xsi:type="dcterms:W3CDTF">2020-05-21T11:05:00Z</dcterms:created>
  <dcterms:modified xsi:type="dcterms:W3CDTF">2020-05-21T11:05:00Z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TC010462611045</vt:lpwstr>
  </property>
</Properties>
</file>